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0E" w:rsidRPr="00947E3D" w:rsidRDefault="00851A0E" w:rsidP="00851A0E">
      <w:pPr>
        <w:spacing w:after="0" w:line="288" w:lineRule="auto"/>
        <w:rPr>
          <w:rFonts w:ascii="Times New Roman" w:eastAsia="Times New Roman" w:hAnsi="Times New Roman" w:cs="Times New Roman"/>
          <w:b/>
          <w:bCs/>
          <w:color w:val="000000"/>
        </w:rPr>
      </w:pPr>
      <w:r>
        <w:rPr>
          <w:rFonts w:ascii="Times New Roman" w:hAnsi="Times New Roman" w:cs="Times New Roman"/>
          <w:i/>
          <w:color w:val="000000"/>
        </w:rPr>
        <w:t xml:space="preserve">                                                                            </w:t>
      </w:r>
      <w:r w:rsidR="005A7F81">
        <w:rPr>
          <w:rFonts w:ascii="Times New Roman" w:hAnsi="Times New Roman" w:cs="Times New Roman"/>
          <w:i/>
          <w:color w:val="000000"/>
        </w:rPr>
        <w:t xml:space="preserve">                             </w:t>
      </w:r>
      <w:r>
        <w:rPr>
          <w:rFonts w:ascii="Times New Roman" w:hAnsi="Times New Roman" w:cs="Times New Roman"/>
          <w:i/>
          <w:color w:val="000000"/>
        </w:rPr>
        <w:t>Załącznik do zarządzenia Nr 2</w:t>
      </w:r>
      <w:r w:rsidR="00D63ABB">
        <w:rPr>
          <w:rFonts w:ascii="Times New Roman" w:hAnsi="Times New Roman" w:cs="Times New Roman"/>
          <w:i/>
          <w:color w:val="000000"/>
        </w:rPr>
        <w:t>2</w:t>
      </w:r>
      <w:bookmarkStart w:id="0" w:name="_GoBack"/>
      <w:bookmarkEnd w:id="0"/>
      <w:r>
        <w:rPr>
          <w:rFonts w:ascii="Times New Roman" w:hAnsi="Times New Roman" w:cs="Times New Roman"/>
          <w:i/>
          <w:color w:val="000000"/>
        </w:rPr>
        <w:t>/2020</w:t>
      </w:r>
    </w:p>
    <w:p w:rsidR="00851A0E" w:rsidRPr="00947E3D" w:rsidRDefault="00851A0E" w:rsidP="00851A0E">
      <w:pPr>
        <w:spacing w:after="0" w:line="288" w:lineRule="auto"/>
        <w:jc w:val="center"/>
        <w:rPr>
          <w:rFonts w:ascii="Times New Roman" w:eastAsia="Times New Roman" w:hAnsi="Times New Roman" w:cs="Times New Roman"/>
          <w:b/>
          <w:bCs/>
          <w:color w:val="000000"/>
        </w:rPr>
      </w:pPr>
    </w:p>
    <w:p w:rsidR="00851A0E" w:rsidRPr="00947E3D" w:rsidRDefault="00851A0E" w:rsidP="00851A0E">
      <w:pPr>
        <w:spacing w:after="0" w:line="288" w:lineRule="auto"/>
        <w:jc w:val="center"/>
        <w:rPr>
          <w:rFonts w:ascii="Times New Roman" w:eastAsia="Times New Roman" w:hAnsi="Times New Roman" w:cs="Times New Roman"/>
          <w:b/>
          <w:bCs/>
          <w:color w:val="000000"/>
        </w:rPr>
      </w:pPr>
    </w:p>
    <w:p w:rsidR="00851A0E" w:rsidRPr="00947E3D" w:rsidRDefault="00851A0E" w:rsidP="00851A0E">
      <w:pPr>
        <w:spacing w:after="0" w:line="288" w:lineRule="auto"/>
        <w:jc w:val="center"/>
        <w:rPr>
          <w:rFonts w:ascii="Times New Roman" w:eastAsia="Times New Roman" w:hAnsi="Times New Roman" w:cs="Times New Roman"/>
          <w:b/>
          <w:bCs/>
          <w:color w:val="000000"/>
        </w:rPr>
      </w:pPr>
      <w:r w:rsidRPr="00947E3D">
        <w:rPr>
          <w:rFonts w:ascii="Times New Roman" w:eastAsia="Times New Roman" w:hAnsi="Times New Roman" w:cs="Times New Roman"/>
          <w:b/>
          <w:bCs/>
          <w:color w:val="000000"/>
          <w:sz w:val="24"/>
        </w:rPr>
        <w:t xml:space="preserve">Wewnętrzna procedura bezpieczeństwa </w:t>
      </w:r>
      <w:r w:rsidRPr="00947E3D">
        <w:rPr>
          <w:rFonts w:ascii="Times New Roman" w:eastAsia="Times New Roman" w:hAnsi="Times New Roman" w:cs="Times New Roman"/>
          <w:b/>
          <w:bCs/>
          <w:color w:val="000000"/>
        </w:rPr>
        <w:t xml:space="preserve">w roku szkolnym 2020/2021, </w:t>
      </w:r>
    </w:p>
    <w:p w:rsidR="00851A0E" w:rsidRPr="00947E3D" w:rsidRDefault="00851A0E" w:rsidP="00851A0E">
      <w:pPr>
        <w:spacing w:after="0" w:line="288" w:lineRule="auto"/>
        <w:jc w:val="center"/>
        <w:rPr>
          <w:rFonts w:ascii="Times New Roman" w:hAnsi="Times New Roman" w:cs="Times New Roman"/>
          <w:b/>
          <w:color w:val="000000"/>
          <w:sz w:val="24"/>
          <w:shd w:val="clear" w:color="auto" w:fill="FFFFFF"/>
        </w:rPr>
      </w:pPr>
      <w:r w:rsidRPr="00947E3D">
        <w:rPr>
          <w:rFonts w:ascii="Times New Roman" w:hAnsi="Times New Roman" w:cs="Times New Roman"/>
          <w:b/>
          <w:color w:val="000000"/>
          <w:sz w:val="24"/>
        </w:rPr>
        <w:t xml:space="preserve">w okresie ogłoszonego stanu epidemii w związku </w:t>
      </w:r>
      <w:r w:rsidRPr="00947E3D">
        <w:rPr>
          <w:rFonts w:ascii="Times New Roman" w:hAnsi="Times New Roman" w:cs="Times New Roman"/>
          <w:b/>
          <w:color w:val="000000"/>
          <w:sz w:val="24"/>
        </w:rPr>
        <w:br/>
        <w:t xml:space="preserve">z zagrożeniem zakażenia </w:t>
      </w:r>
      <w:proofErr w:type="spellStart"/>
      <w:r w:rsidRPr="00947E3D">
        <w:rPr>
          <w:rFonts w:ascii="Times New Roman" w:hAnsi="Times New Roman" w:cs="Times New Roman"/>
          <w:b/>
          <w:color w:val="000000"/>
          <w:sz w:val="24"/>
        </w:rPr>
        <w:t>koronawirusem</w:t>
      </w:r>
      <w:proofErr w:type="spellEnd"/>
      <w:r w:rsidRPr="00947E3D">
        <w:rPr>
          <w:rFonts w:ascii="Times New Roman" w:hAnsi="Times New Roman" w:cs="Times New Roman"/>
          <w:b/>
          <w:color w:val="000000"/>
          <w:sz w:val="24"/>
        </w:rPr>
        <w:t xml:space="preserve"> </w:t>
      </w:r>
      <w:r w:rsidRPr="00947E3D">
        <w:rPr>
          <w:rFonts w:ascii="Times New Roman" w:hAnsi="Times New Roman" w:cs="Times New Roman"/>
          <w:b/>
          <w:color w:val="000000"/>
          <w:sz w:val="24"/>
          <w:shd w:val="clear" w:color="auto" w:fill="FFFFFF"/>
        </w:rPr>
        <w:t>SARS-CoV-2</w:t>
      </w:r>
    </w:p>
    <w:p w:rsidR="00851A0E" w:rsidRPr="00947E3D" w:rsidRDefault="00851A0E" w:rsidP="00851A0E">
      <w:pPr>
        <w:spacing w:after="0" w:line="288" w:lineRule="auto"/>
        <w:jc w:val="center"/>
        <w:rPr>
          <w:rFonts w:ascii="Times New Roman" w:hAnsi="Times New Roman" w:cs="Times New Roman"/>
          <w:i/>
          <w:color w:val="000000"/>
        </w:rPr>
      </w:pPr>
      <w:r>
        <w:rPr>
          <w:rFonts w:ascii="Times New Roman" w:hAnsi="Times New Roman" w:cs="Times New Roman"/>
          <w:b/>
          <w:color w:val="000000"/>
          <w:sz w:val="24"/>
          <w:shd w:val="clear" w:color="auto" w:fill="FFFFFF"/>
        </w:rPr>
        <w:t>w Przedszkolu Miejskim Nr 4</w:t>
      </w:r>
      <w:r w:rsidRPr="00947E3D">
        <w:rPr>
          <w:rFonts w:ascii="Times New Roman" w:hAnsi="Times New Roman" w:cs="Times New Roman"/>
          <w:b/>
          <w:color w:val="000000"/>
          <w:sz w:val="24"/>
          <w:shd w:val="clear" w:color="auto" w:fill="FFFFFF"/>
        </w:rPr>
        <w:t xml:space="preserve"> w Zamościu </w:t>
      </w:r>
    </w:p>
    <w:p w:rsidR="00851A0E" w:rsidRPr="00947E3D" w:rsidRDefault="00851A0E" w:rsidP="00851A0E">
      <w:pPr>
        <w:spacing w:after="0" w:line="288" w:lineRule="auto"/>
        <w:rPr>
          <w:rFonts w:ascii="Times New Roman" w:hAnsi="Times New Roman" w:cs="Times New Roman"/>
          <w:i/>
          <w:color w:val="000000"/>
        </w:rPr>
      </w:pPr>
    </w:p>
    <w:p w:rsidR="00851A0E" w:rsidRPr="00947E3D" w:rsidRDefault="00851A0E" w:rsidP="00851A0E">
      <w:pPr>
        <w:spacing w:after="0" w:line="288" w:lineRule="auto"/>
        <w:jc w:val="both"/>
        <w:rPr>
          <w:rFonts w:ascii="Times New Roman" w:hAnsi="Times New Roman" w:cs="Times New Roman"/>
          <w:i/>
          <w:color w:val="000000"/>
          <w:sz w:val="20"/>
          <w:szCs w:val="20"/>
        </w:rPr>
      </w:pPr>
      <w:r w:rsidRPr="00947E3D">
        <w:rPr>
          <w:rFonts w:ascii="Times New Roman" w:hAnsi="Times New Roman" w:cs="Times New Roman"/>
          <w:i/>
          <w:color w:val="000000"/>
          <w:sz w:val="20"/>
          <w:szCs w:val="20"/>
        </w:rPr>
        <w:t>Podstawa prawna:</w:t>
      </w:r>
    </w:p>
    <w:p w:rsidR="00851A0E" w:rsidRPr="00947E3D" w:rsidRDefault="00851A0E" w:rsidP="00851A0E">
      <w:pPr>
        <w:pStyle w:val="Akapitzlist"/>
        <w:numPr>
          <w:ilvl w:val="0"/>
          <w:numId w:val="14"/>
        </w:numPr>
        <w:spacing w:after="0" w:line="288" w:lineRule="auto"/>
        <w:ind w:left="284" w:hanging="284"/>
        <w:jc w:val="both"/>
        <w:rPr>
          <w:rFonts w:ascii="Times New Roman" w:hAnsi="Times New Roman"/>
          <w:i/>
          <w:color w:val="000000"/>
          <w:sz w:val="20"/>
          <w:szCs w:val="20"/>
        </w:rPr>
      </w:pPr>
      <w:r w:rsidRPr="00947E3D">
        <w:rPr>
          <w:rFonts w:ascii="Times New Roman" w:hAnsi="Times New Roman"/>
          <w:i/>
          <w:color w:val="000000"/>
          <w:sz w:val="20"/>
          <w:szCs w:val="20"/>
        </w:rPr>
        <w:t xml:space="preserve">Wytyczne przeciwepidemiczne Głównego Inspektora Sanitarnego z dnia 25 sierpnia 2020 r. dla przedszkoli, oddziałów przedszkolnych w szkole podstawowej i innych form wychowania przedszkolnego oraz instytucji opieki nad dziećmi w wieku do lat 3…”. </w:t>
      </w:r>
    </w:p>
    <w:p w:rsidR="00851A0E" w:rsidRPr="00947E3D" w:rsidRDefault="00851A0E" w:rsidP="00851A0E">
      <w:pPr>
        <w:pStyle w:val="Akapitzlist"/>
        <w:numPr>
          <w:ilvl w:val="0"/>
          <w:numId w:val="14"/>
        </w:numPr>
        <w:spacing w:after="0" w:line="288" w:lineRule="auto"/>
        <w:ind w:left="284" w:hanging="284"/>
        <w:jc w:val="both"/>
        <w:rPr>
          <w:rFonts w:ascii="Times New Roman" w:hAnsi="Times New Roman"/>
          <w:i/>
          <w:color w:val="000000"/>
          <w:sz w:val="20"/>
          <w:szCs w:val="20"/>
        </w:rPr>
      </w:pPr>
      <w:r w:rsidRPr="00947E3D">
        <w:rPr>
          <w:rFonts w:ascii="Times New Roman" w:hAnsi="Times New Roman"/>
          <w:i/>
          <w:color w:val="000000"/>
          <w:sz w:val="20"/>
          <w:szCs w:val="20"/>
        </w:rPr>
        <w:t xml:space="preserve"> Rozporządzenie Ministra Edukacji Narodowej z dnia 12 sierpnia 2020 r.</w:t>
      </w:r>
      <w:r w:rsidRPr="00947E3D">
        <w:rPr>
          <w:rFonts w:ascii="Times New Roman" w:hAnsi="Times New Roman"/>
          <w:bCs/>
          <w:i/>
          <w:color w:val="000000"/>
          <w:sz w:val="20"/>
          <w:szCs w:val="20"/>
        </w:rPr>
        <w:t xml:space="preserve"> (</w:t>
      </w:r>
      <w:r w:rsidRPr="00947E3D">
        <w:rPr>
          <w:rFonts w:ascii="Times New Roman" w:hAnsi="Times New Roman"/>
          <w:i/>
          <w:color w:val="000000"/>
          <w:sz w:val="20"/>
          <w:szCs w:val="20"/>
        </w:rPr>
        <w:t xml:space="preserve"> Dz.U. z 2020 r. poz. 1389)  w sprawie czasowego ograniczenia funkcjonowania jednostek systemu oświaty w związku z zapobieganiem, przeciwdziałaniem i zwalczaniem COVID-19.</w:t>
      </w:r>
    </w:p>
    <w:p w:rsidR="00851A0E" w:rsidRPr="00947E3D" w:rsidRDefault="00851A0E" w:rsidP="00851A0E">
      <w:pPr>
        <w:pStyle w:val="Akapitzlist"/>
        <w:numPr>
          <w:ilvl w:val="0"/>
          <w:numId w:val="14"/>
        </w:numPr>
        <w:spacing w:after="0" w:line="288" w:lineRule="auto"/>
        <w:ind w:left="284" w:hanging="284"/>
        <w:jc w:val="both"/>
        <w:rPr>
          <w:rFonts w:ascii="Times New Roman" w:hAnsi="Times New Roman"/>
          <w:i/>
          <w:color w:val="000000"/>
          <w:sz w:val="20"/>
          <w:szCs w:val="20"/>
        </w:rPr>
      </w:pPr>
      <w:r w:rsidRPr="00947E3D">
        <w:rPr>
          <w:rFonts w:ascii="Times New Roman" w:hAnsi="Times New Roman"/>
          <w:i/>
          <w:color w:val="000000"/>
          <w:sz w:val="20"/>
          <w:szCs w:val="20"/>
        </w:rPr>
        <w:t>Rozporządzenie Ministra Edukacji Narodowej z dnia 12 sierpnia 2020 r. zmieniające rozporządzenie w sprawie bezpieczeństwa i higieny w  publicznych i niepublicznych szkołach i placówkach (Dz. U. z 2020 r. poz. 1386)</w:t>
      </w:r>
    </w:p>
    <w:p w:rsidR="00851A0E" w:rsidRPr="00947E3D" w:rsidRDefault="00851A0E" w:rsidP="00851A0E">
      <w:pPr>
        <w:pStyle w:val="Akapitzlist"/>
        <w:numPr>
          <w:ilvl w:val="0"/>
          <w:numId w:val="14"/>
        </w:numPr>
        <w:spacing w:after="0" w:line="288" w:lineRule="auto"/>
        <w:ind w:left="284" w:hanging="284"/>
        <w:jc w:val="both"/>
        <w:rPr>
          <w:rFonts w:ascii="Times New Roman" w:hAnsi="Times New Roman"/>
          <w:i/>
          <w:color w:val="000000"/>
          <w:sz w:val="20"/>
          <w:szCs w:val="20"/>
        </w:rPr>
      </w:pPr>
      <w:r w:rsidRPr="00947E3D">
        <w:rPr>
          <w:rFonts w:ascii="Times New Roman" w:hAnsi="Times New Roman"/>
          <w:i/>
          <w:color w:val="000000"/>
          <w:sz w:val="20"/>
          <w:szCs w:val="20"/>
        </w:rPr>
        <w:t>Rozporządzenie Rady Ministrów z dnia 7 sierpnia 2020 r. w sprawie ustanowienia określonych ograniczeń, nakazów i zakazów w związku z wystąpieniem stanu epidemii i( Dz. U. z 2020 r .poz. 1356)</w:t>
      </w:r>
    </w:p>
    <w:p w:rsidR="00851A0E" w:rsidRPr="00947E3D" w:rsidRDefault="00851A0E" w:rsidP="00851A0E">
      <w:pPr>
        <w:pStyle w:val="Akapitzlist"/>
        <w:numPr>
          <w:ilvl w:val="0"/>
          <w:numId w:val="14"/>
        </w:numPr>
        <w:spacing w:after="0" w:line="288" w:lineRule="auto"/>
        <w:ind w:left="284" w:hanging="284"/>
        <w:jc w:val="both"/>
        <w:rPr>
          <w:rFonts w:ascii="Times New Roman" w:hAnsi="Times New Roman"/>
          <w:i/>
          <w:color w:val="000000"/>
          <w:sz w:val="20"/>
          <w:szCs w:val="20"/>
        </w:rPr>
      </w:pPr>
      <w:r w:rsidRPr="00947E3D">
        <w:rPr>
          <w:rFonts w:ascii="Times New Roman" w:hAnsi="Times New Roman"/>
          <w:i/>
          <w:color w:val="000000"/>
          <w:sz w:val="20"/>
          <w:szCs w:val="20"/>
        </w:rPr>
        <w:t xml:space="preserve"> Inne obowiązujące przepisy prawa, w tym w zakresie zapobiegania chorobom zakaźnym i w zakresie oświaty.</w:t>
      </w:r>
    </w:p>
    <w:p w:rsidR="00851A0E" w:rsidRDefault="00851A0E" w:rsidP="00851A0E">
      <w:pPr>
        <w:pStyle w:val="Akapitzlist"/>
        <w:numPr>
          <w:ilvl w:val="0"/>
          <w:numId w:val="14"/>
        </w:numPr>
        <w:spacing w:after="0" w:line="288" w:lineRule="auto"/>
        <w:ind w:left="284" w:hanging="284"/>
        <w:jc w:val="both"/>
        <w:rPr>
          <w:rFonts w:ascii="Times New Roman" w:hAnsi="Times New Roman"/>
          <w:i/>
          <w:color w:val="000000"/>
          <w:sz w:val="20"/>
          <w:szCs w:val="20"/>
        </w:rPr>
      </w:pPr>
      <w:r w:rsidRPr="00947E3D">
        <w:rPr>
          <w:rFonts w:ascii="Times New Roman" w:hAnsi="Times New Roman"/>
          <w:i/>
          <w:color w:val="000000"/>
          <w:sz w:val="20"/>
          <w:szCs w:val="20"/>
        </w:rPr>
        <w:t xml:space="preserve">Rozporządzenie </w:t>
      </w:r>
      <w:r w:rsidRPr="00947E3D">
        <w:rPr>
          <w:rFonts w:ascii="Times New Roman" w:hAnsi="Times New Roman"/>
          <w:bCs/>
          <w:i/>
          <w:color w:val="000000"/>
          <w:sz w:val="20"/>
          <w:szCs w:val="20"/>
        </w:rPr>
        <w:t xml:space="preserve">MINISTRA EDUKACJI NARODOWEJ1 </w:t>
      </w:r>
      <w:r w:rsidRPr="00947E3D">
        <w:rPr>
          <w:rFonts w:ascii="Times New Roman" w:hAnsi="Times New Roman"/>
          <w:i/>
          <w:color w:val="000000"/>
          <w:sz w:val="20"/>
          <w:szCs w:val="20"/>
        </w:rPr>
        <w:t xml:space="preserve">z dnia 12 sierpnia 2020 r. </w:t>
      </w:r>
      <w:r w:rsidRPr="00743347">
        <w:rPr>
          <w:rFonts w:ascii="Times New Roman" w:hAnsi="Times New Roman"/>
          <w:i/>
          <w:iCs/>
          <w:color w:val="000000"/>
          <w:sz w:val="20"/>
          <w:szCs w:val="20"/>
        </w:rPr>
        <w:t>w sprawie szczególnych rozwiązań w okresie czasowego ograniczenia funkcjonowania jednostek systemu oświaty w związku z zapobieganiem, przeciwdziałaniem i zwalczaniem COVID-19 (</w:t>
      </w:r>
      <w:r w:rsidRPr="00743347">
        <w:rPr>
          <w:rFonts w:ascii="Times New Roman" w:hAnsi="Times New Roman"/>
          <w:i/>
          <w:color w:val="000000"/>
          <w:sz w:val="20"/>
          <w:szCs w:val="20"/>
        </w:rPr>
        <w:t>Dz. U. z 2020 r., poz.  1394)</w:t>
      </w:r>
    </w:p>
    <w:p w:rsidR="00851A0E" w:rsidRPr="00743347" w:rsidRDefault="00851A0E" w:rsidP="00851A0E">
      <w:pPr>
        <w:pStyle w:val="Akapitzlist"/>
        <w:numPr>
          <w:ilvl w:val="0"/>
          <w:numId w:val="14"/>
        </w:numPr>
        <w:spacing w:after="0" w:line="288" w:lineRule="auto"/>
        <w:ind w:left="284" w:hanging="284"/>
        <w:jc w:val="both"/>
        <w:rPr>
          <w:rFonts w:ascii="Times New Roman" w:hAnsi="Times New Roman"/>
          <w:i/>
          <w:color w:val="000000"/>
          <w:sz w:val="20"/>
          <w:szCs w:val="20"/>
        </w:rPr>
      </w:pPr>
      <w:r w:rsidRPr="00743347">
        <w:rPr>
          <w:rFonts w:ascii="Times New Roman" w:hAnsi="Times New Roman"/>
          <w:i/>
          <w:color w:val="000000"/>
          <w:sz w:val="20"/>
          <w:szCs w:val="20"/>
        </w:rPr>
        <w:t>Statut Przedszkola Miejskiego Nr 4</w:t>
      </w:r>
    </w:p>
    <w:p w:rsidR="00851A0E" w:rsidRDefault="00851A0E" w:rsidP="00851A0E">
      <w:pPr>
        <w:pStyle w:val="ParagraphBullet"/>
        <w:numPr>
          <w:ilvl w:val="0"/>
          <w:numId w:val="0"/>
        </w:numPr>
        <w:spacing w:after="0" w:line="288" w:lineRule="auto"/>
        <w:ind w:left="357" w:right="0"/>
        <w:jc w:val="both"/>
        <w:rPr>
          <w:rFonts w:ascii="Times New Roman" w:hAnsi="Times New Roman" w:cs="Times New Roman"/>
          <w:i/>
          <w:color w:val="000000"/>
          <w:sz w:val="20"/>
          <w:szCs w:val="20"/>
        </w:rPr>
      </w:pPr>
    </w:p>
    <w:p w:rsidR="00851A0E" w:rsidRPr="00947E3D" w:rsidRDefault="00851A0E" w:rsidP="00851A0E">
      <w:pPr>
        <w:pStyle w:val="ParagraphBullet"/>
        <w:numPr>
          <w:ilvl w:val="0"/>
          <w:numId w:val="0"/>
        </w:numPr>
        <w:spacing w:after="0" w:line="288" w:lineRule="auto"/>
        <w:ind w:left="357" w:right="0"/>
        <w:jc w:val="both"/>
        <w:rPr>
          <w:rFonts w:ascii="Times New Roman" w:hAnsi="Times New Roman" w:cs="Times New Roman"/>
          <w:i/>
          <w:color w:val="000000"/>
          <w:sz w:val="20"/>
          <w:szCs w:val="20"/>
        </w:rPr>
      </w:pPr>
    </w:p>
    <w:p w:rsidR="00851A0E" w:rsidRPr="00947E3D" w:rsidRDefault="00851A0E" w:rsidP="00851A0E">
      <w:pPr>
        <w:spacing w:after="0" w:line="288" w:lineRule="auto"/>
        <w:jc w:val="both"/>
        <w:rPr>
          <w:rFonts w:ascii="Times New Roman" w:eastAsia="Times New Roman" w:hAnsi="Times New Roman" w:cs="Times New Roman"/>
          <w:color w:val="000000"/>
        </w:rPr>
      </w:pPr>
    </w:p>
    <w:p w:rsidR="00851A0E" w:rsidRPr="00947E3D" w:rsidRDefault="00851A0E" w:rsidP="00851A0E">
      <w:pPr>
        <w:pStyle w:val="Bezodstpw"/>
        <w:spacing w:line="288" w:lineRule="auto"/>
        <w:ind w:right="-284"/>
        <w:jc w:val="center"/>
        <w:rPr>
          <w:b/>
          <w:bCs/>
          <w:color w:val="000000"/>
          <w:sz w:val="22"/>
          <w:szCs w:val="22"/>
        </w:rPr>
      </w:pPr>
      <w:r w:rsidRPr="00947E3D">
        <w:rPr>
          <w:rFonts w:eastAsia="Arial"/>
          <w:b/>
          <w:bCs/>
          <w:color w:val="000000"/>
          <w:sz w:val="22"/>
          <w:szCs w:val="22"/>
        </w:rPr>
        <w:t>§ 1</w:t>
      </w:r>
    </w:p>
    <w:p w:rsidR="00851A0E" w:rsidRPr="00947E3D" w:rsidRDefault="00851A0E" w:rsidP="00851A0E">
      <w:pPr>
        <w:pStyle w:val="Bezodstpw"/>
        <w:spacing w:line="288" w:lineRule="auto"/>
        <w:ind w:right="-284"/>
        <w:jc w:val="center"/>
        <w:rPr>
          <w:color w:val="000000"/>
        </w:rPr>
      </w:pPr>
      <w:r w:rsidRPr="00947E3D">
        <w:rPr>
          <w:b/>
          <w:bCs/>
          <w:color w:val="000000"/>
          <w:sz w:val="22"/>
          <w:szCs w:val="22"/>
        </w:rPr>
        <w:t>Cel procedury</w:t>
      </w:r>
    </w:p>
    <w:p w:rsidR="00851A0E" w:rsidRPr="00947E3D" w:rsidRDefault="00851A0E" w:rsidP="00851A0E">
      <w:pPr>
        <w:spacing w:after="0" w:line="288" w:lineRule="auto"/>
        <w:ind w:firstLine="708"/>
        <w:jc w:val="both"/>
        <w:rPr>
          <w:rFonts w:ascii="Times New Roman" w:eastAsia="Times New Roman" w:hAnsi="Times New Roman" w:cs="Times New Roman"/>
          <w:color w:val="000000"/>
        </w:rPr>
      </w:pPr>
      <w:r w:rsidRPr="00947E3D">
        <w:rPr>
          <w:rFonts w:ascii="Times New Roman" w:eastAsia="Times New Roman" w:hAnsi="Times New Roman" w:cs="Times New Roman"/>
          <w:color w:val="000000"/>
        </w:rPr>
        <w:t>Celem niniejszej procedury jest ustalenie zasad i sposobów postępowania w roku szkolnym 2020/2021 dla zapewnienia bezpieczeństwa  i higieny pracy pracowników świadczących pracę w trybie stacjonarnym tj. na terenie przedszkola oraz dzieci i przyprowadzających ich  rodziców/opiekunów</w:t>
      </w:r>
      <w:r>
        <w:rPr>
          <w:rFonts w:ascii="Times New Roman" w:eastAsia="Times New Roman" w:hAnsi="Times New Roman" w:cs="Times New Roman"/>
          <w:color w:val="000000"/>
        </w:rPr>
        <w:t xml:space="preserve"> do Przedszkola Miejskiego Nr 4</w:t>
      </w:r>
      <w:r w:rsidRPr="00947E3D">
        <w:rPr>
          <w:rFonts w:ascii="Times New Roman" w:eastAsia="Times New Roman" w:hAnsi="Times New Roman" w:cs="Times New Roman"/>
          <w:color w:val="000000"/>
        </w:rPr>
        <w:t xml:space="preserve">, w trakcie epidemii </w:t>
      </w:r>
      <w:proofErr w:type="spellStart"/>
      <w:r w:rsidRPr="00947E3D">
        <w:rPr>
          <w:rFonts w:ascii="Times New Roman" w:eastAsia="Times New Roman" w:hAnsi="Times New Roman" w:cs="Times New Roman"/>
          <w:color w:val="000000"/>
        </w:rPr>
        <w:t>koronawirusa</w:t>
      </w:r>
      <w:proofErr w:type="spellEnd"/>
      <w:r w:rsidRPr="00947E3D">
        <w:rPr>
          <w:rFonts w:ascii="Times New Roman" w:eastAsia="Times New Roman" w:hAnsi="Times New Roman" w:cs="Times New Roman"/>
          <w:color w:val="000000"/>
        </w:rPr>
        <w:t xml:space="preserve"> SARS-CoV-2 wywołującego chorobę COVID-19. </w:t>
      </w:r>
    </w:p>
    <w:p w:rsidR="00851A0E" w:rsidRPr="00947E3D" w:rsidRDefault="00851A0E" w:rsidP="00851A0E">
      <w:pPr>
        <w:spacing w:after="0" w:line="288" w:lineRule="auto"/>
        <w:jc w:val="both"/>
        <w:rPr>
          <w:rFonts w:eastAsia="Arial"/>
          <w:b/>
          <w:bCs/>
          <w:color w:val="000000"/>
        </w:rPr>
      </w:pPr>
      <w:r w:rsidRPr="00947E3D">
        <w:rPr>
          <w:rFonts w:ascii="Times New Roman" w:eastAsia="Times New Roman" w:hAnsi="Times New Roman" w:cs="Times New Roman"/>
          <w:color w:val="000000"/>
        </w:rPr>
        <w:t xml:space="preserve"> </w:t>
      </w:r>
    </w:p>
    <w:p w:rsidR="00851A0E" w:rsidRPr="00947E3D" w:rsidRDefault="00851A0E" w:rsidP="00851A0E">
      <w:pPr>
        <w:pStyle w:val="Bezodstpw"/>
        <w:spacing w:line="288" w:lineRule="auto"/>
        <w:ind w:right="-284"/>
        <w:jc w:val="center"/>
        <w:rPr>
          <w:b/>
          <w:bCs/>
          <w:color w:val="000000"/>
          <w:sz w:val="22"/>
          <w:szCs w:val="22"/>
        </w:rPr>
      </w:pPr>
      <w:r w:rsidRPr="00947E3D">
        <w:rPr>
          <w:rFonts w:eastAsia="Arial"/>
          <w:b/>
          <w:bCs/>
          <w:color w:val="000000"/>
          <w:sz w:val="22"/>
          <w:szCs w:val="22"/>
        </w:rPr>
        <w:t>§ 2</w:t>
      </w:r>
    </w:p>
    <w:p w:rsidR="00851A0E" w:rsidRPr="00947E3D" w:rsidRDefault="00851A0E" w:rsidP="00851A0E">
      <w:pPr>
        <w:pStyle w:val="Bezodstpw"/>
        <w:spacing w:line="288" w:lineRule="auto"/>
        <w:ind w:right="-284"/>
        <w:jc w:val="center"/>
        <w:rPr>
          <w:color w:val="000000"/>
        </w:rPr>
      </w:pPr>
      <w:r w:rsidRPr="00947E3D">
        <w:rPr>
          <w:b/>
          <w:bCs/>
          <w:color w:val="000000"/>
          <w:sz w:val="22"/>
          <w:szCs w:val="22"/>
        </w:rPr>
        <w:t>Zakres procedury</w:t>
      </w:r>
    </w:p>
    <w:p w:rsidR="00851A0E" w:rsidRPr="00947E3D" w:rsidRDefault="00851A0E" w:rsidP="00851A0E">
      <w:pPr>
        <w:numPr>
          <w:ilvl w:val="0"/>
          <w:numId w:val="17"/>
        </w:numPr>
        <w:spacing w:after="0" w:line="288" w:lineRule="auto"/>
        <w:ind w:left="284" w:hanging="284"/>
        <w:jc w:val="both"/>
        <w:rPr>
          <w:rFonts w:ascii="Times New Roman" w:eastAsia="Times New Roman" w:hAnsi="Times New Roman" w:cs="Times New Roman"/>
          <w:color w:val="000000"/>
        </w:rPr>
      </w:pPr>
      <w:r w:rsidRPr="00947E3D">
        <w:rPr>
          <w:rFonts w:ascii="Times New Roman" w:eastAsia="Times New Roman" w:hAnsi="Times New Roman" w:cs="Times New Roman"/>
          <w:color w:val="000000"/>
        </w:rPr>
        <w:t>Niniejsza procedura określa zadania dyrektora oraz wszystkich pracowni</w:t>
      </w:r>
      <w:r>
        <w:rPr>
          <w:rFonts w:ascii="Times New Roman" w:eastAsia="Times New Roman" w:hAnsi="Times New Roman" w:cs="Times New Roman"/>
          <w:color w:val="000000"/>
        </w:rPr>
        <w:t>ków Przedszkola Miejskiego Nr 4</w:t>
      </w:r>
      <w:r w:rsidRPr="00947E3D">
        <w:rPr>
          <w:rFonts w:ascii="Times New Roman" w:eastAsia="Times New Roman" w:hAnsi="Times New Roman" w:cs="Times New Roman"/>
          <w:color w:val="000000"/>
        </w:rPr>
        <w:t xml:space="preserve"> świadczących pracę na terenie placówki w trakcie trwania epidemii </w:t>
      </w:r>
      <w:proofErr w:type="spellStart"/>
      <w:r w:rsidRPr="00947E3D">
        <w:rPr>
          <w:rFonts w:ascii="Times New Roman" w:eastAsia="Times New Roman" w:hAnsi="Times New Roman" w:cs="Times New Roman"/>
          <w:color w:val="000000"/>
        </w:rPr>
        <w:t>koronawirusa</w:t>
      </w:r>
      <w:proofErr w:type="spellEnd"/>
      <w:r w:rsidRPr="00947E3D">
        <w:rPr>
          <w:rFonts w:ascii="Times New Roman" w:eastAsia="Times New Roman" w:hAnsi="Times New Roman" w:cs="Times New Roman"/>
          <w:color w:val="000000"/>
        </w:rPr>
        <w:t xml:space="preserve"> COVID-19 jak również zadań i obowiązków rodziców/opiekunów prawnych dzieci.</w:t>
      </w:r>
    </w:p>
    <w:p w:rsidR="00851A0E" w:rsidRPr="00947E3D" w:rsidRDefault="00851A0E" w:rsidP="00851A0E">
      <w:pPr>
        <w:numPr>
          <w:ilvl w:val="0"/>
          <w:numId w:val="17"/>
        </w:numPr>
        <w:spacing w:after="0" w:line="288" w:lineRule="auto"/>
        <w:ind w:left="284" w:hanging="284"/>
        <w:jc w:val="both"/>
        <w:rPr>
          <w:rFonts w:ascii="Times New Roman" w:eastAsia="Times New Roman" w:hAnsi="Times New Roman" w:cs="Times New Roman"/>
          <w:color w:val="000000"/>
        </w:rPr>
      </w:pPr>
      <w:r w:rsidRPr="00947E3D">
        <w:rPr>
          <w:rFonts w:ascii="Times New Roman" w:eastAsia="Times New Roman" w:hAnsi="Times New Roman" w:cs="Times New Roman"/>
          <w:color w:val="000000"/>
        </w:rPr>
        <w:t>Odpowiedzialnym za wdrożeniem procedury i zapoznanie z nią pracowników jest Dyrek</w:t>
      </w:r>
      <w:r>
        <w:rPr>
          <w:rFonts w:ascii="Times New Roman" w:eastAsia="Times New Roman" w:hAnsi="Times New Roman" w:cs="Times New Roman"/>
          <w:color w:val="000000"/>
        </w:rPr>
        <w:t>tor Przedszkola Miejskiego Nr 4</w:t>
      </w:r>
      <w:r w:rsidRPr="00947E3D">
        <w:rPr>
          <w:rFonts w:ascii="Times New Roman" w:eastAsia="Times New Roman" w:hAnsi="Times New Roman" w:cs="Times New Roman"/>
          <w:color w:val="000000"/>
        </w:rPr>
        <w:t xml:space="preserve"> w Zamościu.</w:t>
      </w:r>
    </w:p>
    <w:p w:rsidR="00851A0E" w:rsidRPr="00947E3D" w:rsidRDefault="00851A0E" w:rsidP="00851A0E">
      <w:pPr>
        <w:numPr>
          <w:ilvl w:val="0"/>
          <w:numId w:val="17"/>
        </w:numPr>
        <w:spacing w:after="0" w:line="288" w:lineRule="auto"/>
        <w:ind w:left="284" w:hanging="284"/>
        <w:jc w:val="both"/>
        <w:rPr>
          <w:rFonts w:ascii="Times New Roman" w:eastAsia="Times New Roman" w:hAnsi="Times New Roman" w:cs="Times New Roman"/>
          <w:iCs/>
          <w:color w:val="000000"/>
        </w:rPr>
      </w:pPr>
      <w:r w:rsidRPr="00947E3D">
        <w:rPr>
          <w:rFonts w:ascii="Times New Roman" w:eastAsia="Times New Roman" w:hAnsi="Times New Roman" w:cs="Times New Roman"/>
          <w:color w:val="000000"/>
        </w:rPr>
        <w:t xml:space="preserve">Pracownicy zostają zapoznani z procedurą poprzez: udostępnienie na stronie WWW przedszkola, </w:t>
      </w:r>
      <w:r w:rsidRPr="00947E3D">
        <w:rPr>
          <w:rFonts w:ascii="Times New Roman" w:eastAsia="Times New Roman" w:hAnsi="Times New Roman" w:cs="Times New Roman"/>
          <w:iCs/>
          <w:color w:val="000000"/>
        </w:rPr>
        <w:t xml:space="preserve">przesłanie jej drogą e-mail i udostępnienie w gabinecie dyrektora  w w/w przedszkolu. </w:t>
      </w:r>
    </w:p>
    <w:p w:rsidR="00851A0E" w:rsidRPr="00947E3D" w:rsidRDefault="00851A0E" w:rsidP="00851A0E">
      <w:pPr>
        <w:numPr>
          <w:ilvl w:val="0"/>
          <w:numId w:val="17"/>
        </w:numPr>
        <w:spacing w:after="0" w:line="288" w:lineRule="auto"/>
        <w:ind w:left="284" w:hanging="284"/>
        <w:jc w:val="both"/>
        <w:rPr>
          <w:rFonts w:eastAsia="Arial"/>
          <w:b/>
          <w:bCs/>
          <w:color w:val="000000"/>
        </w:rPr>
      </w:pPr>
      <w:r w:rsidRPr="00947E3D">
        <w:rPr>
          <w:rFonts w:ascii="Times New Roman" w:eastAsia="Times New Roman" w:hAnsi="Times New Roman" w:cs="Times New Roman"/>
          <w:iCs/>
          <w:color w:val="000000"/>
        </w:rPr>
        <w:t>Wszyscy pracownicy potwierdzają w formie oświadczenia zapoznanie się z procedurą                                i zobowiązują się do jej  bezwzględnego przestrzegania (Zał. nr 1)</w:t>
      </w:r>
    </w:p>
    <w:p w:rsidR="00851A0E" w:rsidRPr="00947E3D" w:rsidRDefault="00851A0E" w:rsidP="00851A0E">
      <w:pPr>
        <w:pStyle w:val="Bezodstpw"/>
        <w:spacing w:line="288" w:lineRule="auto"/>
        <w:ind w:right="-284"/>
        <w:jc w:val="both"/>
        <w:rPr>
          <w:rFonts w:eastAsia="Arial"/>
          <w:b/>
          <w:bCs/>
          <w:color w:val="000000"/>
          <w:sz w:val="22"/>
          <w:szCs w:val="22"/>
        </w:rPr>
      </w:pPr>
    </w:p>
    <w:p w:rsidR="00851A0E" w:rsidRPr="00947E3D" w:rsidRDefault="00851A0E" w:rsidP="00851A0E">
      <w:pPr>
        <w:pStyle w:val="Bezodstpw"/>
        <w:spacing w:line="288" w:lineRule="auto"/>
        <w:ind w:right="-284"/>
        <w:jc w:val="center"/>
        <w:rPr>
          <w:rFonts w:eastAsia="Arial"/>
          <w:b/>
          <w:bCs/>
          <w:color w:val="000000"/>
          <w:sz w:val="22"/>
          <w:szCs w:val="22"/>
        </w:rPr>
      </w:pPr>
    </w:p>
    <w:p w:rsidR="00851A0E" w:rsidRPr="00947E3D" w:rsidRDefault="00851A0E" w:rsidP="00851A0E">
      <w:pPr>
        <w:pStyle w:val="Bezodstpw"/>
        <w:spacing w:line="288" w:lineRule="auto"/>
        <w:ind w:right="-284"/>
        <w:jc w:val="center"/>
        <w:rPr>
          <w:b/>
          <w:bCs/>
          <w:color w:val="000000"/>
          <w:sz w:val="22"/>
          <w:szCs w:val="22"/>
        </w:rPr>
      </w:pPr>
      <w:r w:rsidRPr="00947E3D">
        <w:rPr>
          <w:rFonts w:eastAsia="Arial"/>
          <w:b/>
          <w:bCs/>
          <w:color w:val="000000"/>
          <w:sz w:val="22"/>
          <w:szCs w:val="22"/>
        </w:rPr>
        <w:t>§ 3</w:t>
      </w:r>
    </w:p>
    <w:p w:rsidR="00851A0E" w:rsidRPr="00947E3D" w:rsidRDefault="00851A0E" w:rsidP="00851A0E">
      <w:pPr>
        <w:pStyle w:val="Bezodstpw"/>
        <w:spacing w:line="288" w:lineRule="auto"/>
        <w:ind w:right="-284"/>
        <w:jc w:val="center"/>
        <w:rPr>
          <w:color w:val="000000"/>
        </w:rPr>
      </w:pPr>
      <w:r w:rsidRPr="00947E3D">
        <w:rPr>
          <w:b/>
          <w:bCs/>
          <w:color w:val="000000"/>
          <w:sz w:val="22"/>
          <w:szCs w:val="22"/>
        </w:rPr>
        <w:t>Warunki uruchomienia, zawieszenia i odwieszenia zajęć w przedszkolu</w:t>
      </w:r>
    </w:p>
    <w:p w:rsidR="00851A0E" w:rsidRPr="00947E3D" w:rsidRDefault="00851A0E" w:rsidP="00851A0E">
      <w:pPr>
        <w:numPr>
          <w:ilvl w:val="0"/>
          <w:numId w:val="18"/>
        </w:numPr>
        <w:spacing w:after="0" w:line="288" w:lineRule="auto"/>
        <w:jc w:val="both"/>
        <w:rPr>
          <w:rFonts w:ascii="Times New Roman" w:hAnsi="Times New Roman" w:cs="Times New Roman"/>
          <w:color w:val="000000"/>
        </w:rPr>
      </w:pPr>
      <w:r w:rsidRPr="00947E3D">
        <w:rPr>
          <w:rFonts w:ascii="Times New Roman" w:hAnsi="Times New Roman" w:cs="Times New Roman"/>
          <w:color w:val="000000"/>
        </w:rPr>
        <w:t xml:space="preserve">W przypadku wystąpienia zagrożenia epidemiologicznego dyrektor przedszkola po uzyskaniu pozytywnej opinii Państwowego Powiatowego Inspektora Sanitarnego i za zgodą organu prowadzącego może częściowo lub w całości zawiesić stacjonarną pracę przedszkola. </w:t>
      </w:r>
    </w:p>
    <w:p w:rsidR="00851A0E" w:rsidRPr="00947E3D" w:rsidRDefault="00851A0E" w:rsidP="00851A0E">
      <w:pPr>
        <w:numPr>
          <w:ilvl w:val="0"/>
          <w:numId w:val="18"/>
        </w:numPr>
        <w:spacing w:after="0" w:line="288" w:lineRule="auto"/>
        <w:jc w:val="both"/>
        <w:rPr>
          <w:rFonts w:ascii="Times New Roman" w:hAnsi="Times New Roman" w:cs="Times New Roman"/>
          <w:color w:val="000000"/>
        </w:rPr>
      </w:pPr>
      <w:r w:rsidRPr="00947E3D">
        <w:rPr>
          <w:rFonts w:ascii="Times New Roman" w:hAnsi="Times New Roman" w:cs="Times New Roman"/>
          <w:color w:val="000000"/>
        </w:rPr>
        <w:t>Zgoda i opinia, o której mowa powyżej może być wydana w sposób:  pisemny, ustny, telefoniczny, za pomocą komunikacji elektronicznej lub innych środków łączności.</w:t>
      </w:r>
    </w:p>
    <w:p w:rsidR="00851A0E" w:rsidRPr="00947E3D" w:rsidRDefault="00851A0E" w:rsidP="00851A0E">
      <w:pPr>
        <w:numPr>
          <w:ilvl w:val="0"/>
          <w:numId w:val="18"/>
        </w:numPr>
        <w:spacing w:after="0" w:line="288" w:lineRule="auto"/>
        <w:jc w:val="both"/>
        <w:rPr>
          <w:rFonts w:ascii="Times New Roman" w:hAnsi="Times New Roman" w:cs="Times New Roman"/>
          <w:color w:val="000000"/>
        </w:rPr>
      </w:pPr>
      <w:r w:rsidRPr="00947E3D">
        <w:rPr>
          <w:rFonts w:ascii="Times New Roman" w:hAnsi="Times New Roman" w:cs="Times New Roman"/>
          <w:color w:val="000000"/>
        </w:rPr>
        <w:t>O zawieszeniu zajęć dyrektor przedszkola informuje organ sprawujący nadzór pedagogiczny.</w:t>
      </w:r>
    </w:p>
    <w:p w:rsidR="00851A0E" w:rsidRPr="00947E3D" w:rsidRDefault="00851A0E" w:rsidP="00851A0E">
      <w:pPr>
        <w:numPr>
          <w:ilvl w:val="0"/>
          <w:numId w:val="18"/>
        </w:numPr>
        <w:spacing w:after="0" w:line="288" w:lineRule="auto"/>
        <w:jc w:val="both"/>
        <w:rPr>
          <w:rFonts w:ascii="Times New Roman" w:hAnsi="Times New Roman" w:cs="Times New Roman"/>
          <w:color w:val="000000"/>
        </w:rPr>
      </w:pPr>
      <w:r w:rsidRPr="00947E3D">
        <w:rPr>
          <w:rFonts w:ascii="Times New Roman" w:hAnsi="Times New Roman" w:cs="Times New Roman"/>
          <w:color w:val="000000"/>
        </w:rPr>
        <w:t xml:space="preserve">Dopuszczalne są dwa warianty kształcenia: </w:t>
      </w:r>
    </w:p>
    <w:p w:rsidR="00851A0E" w:rsidRPr="00947E3D" w:rsidRDefault="00851A0E" w:rsidP="00851A0E">
      <w:pPr>
        <w:numPr>
          <w:ilvl w:val="1"/>
          <w:numId w:val="4"/>
        </w:numPr>
        <w:spacing w:after="0" w:line="288" w:lineRule="auto"/>
        <w:jc w:val="both"/>
        <w:rPr>
          <w:rFonts w:ascii="Times New Roman" w:hAnsi="Times New Roman" w:cs="Times New Roman"/>
          <w:color w:val="000000"/>
        </w:rPr>
      </w:pPr>
      <w:r w:rsidRPr="00947E3D">
        <w:rPr>
          <w:rFonts w:ascii="Times New Roman" w:hAnsi="Times New Roman" w:cs="Times New Roman"/>
          <w:color w:val="000000"/>
        </w:rPr>
        <w:t xml:space="preserve">forma mieszana (hybrydowa)- </w:t>
      </w:r>
      <w:r w:rsidRPr="00947E3D">
        <w:rPr>
          <w:rFonts w:ascii="Times New Roman" w:eastAsia="Times New Roman" w:hAnsi="Times New Roman" w:cs="Times New Roman"/>
          <w:color w:val="000000"/>
          <w:lang w:eastAsia="pl-PL"/>
        </w:rPr>
        <w:t xml:space="preserve">dyrektor  </w:t>
      </w:r>
      <w:r w:rsidRPr="00947E3D">
        <w:rPr>
          <w:rFonts w:ascii="Times New Roman" w:eastAsia="Times New Roman" w:hAnsi="Times New Roman" w:cs="Times New Roman"/>
          <w:bCs/>
          <w:color w:val="000000"/>
          <w:lang w:eastAsia="pl-PL"/>
        </w:rPr>
        <w:t>zawiesza zajęcia grupy lub całego przedszkola</w:t>
      </w:r>
      <w:r w:rsidRPr="00947E3D">
        <w:rPr>
          <w:rFonts w:ascii="Times New Roman" w:eastAsia="Times New Roman" w:hAnsi="Times New Roman" w:cs="Times New Roman"/>
          <w:color w:val="000000"/>
          <w:lang w:eastAsia="pl-PL"/>
        </w:rPr>
        <w:t xml:space="preserve"> </w:t>
      </w:r>
      <w:r w:rsidRPr="00947E3D">
        <w:rPr>
          <w:rFonts w:ascii="Times New Roman" w:hAnsi="Times New Roman" w:cs="Times New Roman"/>
          <w:color w:val="000000"/>
          <w:shd w:val="clear" w:color="auto" w:fill="FFFFFF"/>
        </w:rPr>
        <w:t> w zakresie wszystkich lub poszczególnych zajęć i prowadzi kształcenie na odległość (zdalne);</w:t>
      </w:r>
    </w:p>
    <w:p w:rsidR="00851A0E" w:rsidRPr="00947E3D" w:rsidRDefault="00851A0E" w:rsidP="00851A0E">
      <w:pPr>
        <w:numPr>
          <w:ilvl w:val="1"/>
          <w:numId w:val="4"/>
        </w:numPr>
        <w:spacing w:after="0" w:line="288" w:lineRule="auto"/>
        <w:jc w:val="both"/>
        <w:rPr>
          <w:rFonts w:ascii="Times New Roman" w:hAnsi="Times New Roman" w:cs="Times New Roman"/>
          <w:color w:val="000000"/>
        </w:rPr>
      </w:pPr>
      <w:r w:rsidRPr="00947E3D">
        <w:rPr>
          <w:rFonts w:ascii="Times New Roman" w:eastAsia="Times New Roman" w:hAnsi="Times New Roman" w:cs="Times New Roman"/>
          <w:color w:val="000000"/>
          <w:lang w:eastAsia="pl-PL"/>
        </w:rPr>
        <w:t xml:space="preserve"> nauczanie zdalne - </w:t>
      </w:r>
      <w:r w:rsidRPr="00947E3D">
        <w:rPr>
          <w:rFonts w:ascii="Times New Roman" w:eastAsia="Times New Roman" w:hAnsi="Times New Roman"/>
          <w:color w:val="000000"/>
          <w:lang w:eastAsia="pl-PL"/>
        </w:rPr>
        <w:t xml:space="preserve">dyrektor podejmuje decyzję o zawieszeniu zajęć stacjonarnych </w:t>
      </w:r>
      <w:r w:rsidRPr="00947E3D">
        <w:rPr>
          <w:rFonts w:ascii="Times New Roman" w:eastAsia="Times New Roman" w:hAnsi="Times New Roman"/>
          <w:bCs/>
          <w:color w:val="000000"/>
          <w:lang w:eastAsia="pl-PL"/>
        </w:rPr>
        <w:t xml:space="preserve">na określony czas </w:t>
      </w:r>
      <w:r w:rsidRPr="00947E3D">
        <w:rPr>
          <w:rFonts w:ascii="Times New Roman" w:eastAsia="Times New Roman" w:hAnsi="Times New Roman"/>
          <w:color w:val="000000"/>
          <w:lang w:eastAsia="pl-PL"/>
        </w:rPr>
        <w:t>i  wprowadzeniu  w całej placówce kształcenia na odległość (edukacji zdalnej).</w:t>
      </w:r>
      <w:r w:rsidRPr="00947E3D">
        <w:rPr>
          <w:rFonts w:eastAsia="Times New Roman"/>
          <w:color w:val="000000"/>
          <w:sz w:val="56"/>
          <w:szCs w:val="56"/>
          <w:lang w:eastAsia="pl-PL"/>
        </w:rPr>
        <w:t xml:space="preserve"> </w:t>
      </w:r>
    </w:p>
    <w:p w:rsidR="00851A0E" w:rsidRPr="00947E3D" w:rsidRDefault="00851A0E" w:rsidP="00851A0E">
      <w:pPr>
        <w:pStyle w:val="Akapitzlist"/>
        <w:suppressAutoHyphens w:val="0"/>
        <w:spacing w:after="0" w:line="240" w:lineRule="auto"/>
        <w:ind w:left="0"/>
        <w:contextualSpacing/>
        <w:textAlignment w:val="baseline"/>
        <w:rPr>
          <w:rFonts w:ascii="Times New Roman" w:eastAsia="Times New Roman" w:hAnsi="Times New Roman"/>
          <w:color w:val="000000"/>
          <w:lang w:eastAsia="pl-PL"/>
        </w:rPr>
      </w:pPr>
    </w:p>
    <w:p w:rsidR="00851A0E" w:rsidRPr="00947E3D" w:rsidRDefault="00851A0E" w:rsidP="00851A0E">
      <w:pPr>
        <w:numPr>
          <w:ilvl w:val="0"/>
          <w:numId w:val="18"/>
        </w:numPr>
        <w:spacing w:after="0" w:line="288" w:lineRule="auto"/>
        <w:ind w:left="284" w:hanging="284"/>
        <w:jc w:val="both"/>
        <w:rPr>
          <w:rFonts w:ascii="Times New Roman" w:hAnsi="Times New Roman" w:cs="Times New Roman"/>
          <w:b/>
          <w:color w:val="000000"/>
        </w:rPr>
      </w:pPr>
      <w:r w:rsidRPr="00947E3D">
        <w:rPr>
          <w:rFonts w:ascii="Times New Roman" w:hAnsi="Times New Roman" w:cs="Times New Roman"/>
          <w:color w:val="000000"/>
        </w:rPr>
        <w:t>Dyrektor przedszkola ustala wraz z organem prowadzącym szybkie drogi kontaktu:</w:t>
      </w:r>
    </w:p>
    <w:p w:rsidR="00851A0E" w:rsidRPr="00947E3D" w:rsidRDefault="00851A0E" w:rsidP="00851A0E">
      <w:pPr>
        <w:spacing w:after="0" w:line="288" w:lineRule="auto"/>
        <w:jc w:val="both"/>
        <w:rPr>
          <w:rFonts w:ascii="Times New Roman" w:hAnsi="Times New Roman" w:cs="Times New Roman"/>
          <w:b/>
          <w:color w:val="000000"/>
        </w:rPr>
      </w:pPr>
    </w:p>
    <w:tbl>
      <w:tblPr>
        <w:tblW w:w="0" w:type="auto"/>
        <w:tblInd w:w="482" w:type="dxa"/>
        <w:tblLayout w:type="fixed"/>
        <w:tblLook w:val="0000" w:firstRow="0" w:lastRow="0" w:firstColumn="0" w:lastColumn="0" w:noHBand="0" w:noVBand="0"/>
      </w:tblPr>
      <w:tblGrid>
        <w:gridCol w:w="4284"/>
        <w:gridCol w:w="4780"/>
      </w:tblGrid>
      <w:tr w:rsidR="00851A0E" w:rsidRPr="00947E3D" w:rsidTr="003A3568">
        <w:tc>
          <w:tcPr>
            <w:tcW w:w="4284" w:type="dxa"/>
            <w:tcBorders>
              <w:top w:val="single" w:sz="4" w:space="0" w:color="000000"/>
              <w:left w:val="single" w:sz="4" w:space="0" w:color="000000"/>
              <w:bottom w:val="single" w:sz="4" w:space="0" w:color="000000"/>
            </w:tcBorders>
            <w:shd w:val="clear" w:color="auto" w:fill="D9D9D9"/>
            <w:vAlign w:val="center"/>
          </w:tcPr>
          <w:p w:rsidR="00851A0E" w:rsidRPr="00947E3D" w:rsidRDefault="00851A0E" w:rsidP="003A3568">
            <w:pPr>
              <w:spacing w:after="0" w:line="288" w:lineRule="auto"/>
              <w:jc w:val="center"/>
              <w:rPr>
                <w:rFonts w:ascii="Times New Roman" w:hAnsi="Times New Roman" w:cs="Times New Roman"/>
                <w:b/>
                <w:color w:val="000000"/>
              </w:rPr>
            </w:pPr>
            <w:r w:rsidRPr="00947E3D">
              <w:rPr>
                <w:rFonts w:ascii="Times New Roman" w:hAnsi="Times New Roman" w:cs="Times New Roman"/>
                <w:b/>
                <w:color w:val="000000"/>
              </w:rPr>
              <w:t>Kontak</w:t>
            </w:r>
            <w:r>
              <w:rPr>
                <w:rFonts w:ascii="Times New Roman" w:hAnsi="Times New Roman" w:cs="Times New Roman"/>
                <w:b/>
                <w:color w:val="000000"/>
              </w:rPr>
              <w:t xml:space="preserve">t do Przedszkola Miejskiego Nr </w:t>
            </w:r>
            <w:r w:rsidRPr="00947E3D">
              <w:rPr>
                <w:rFonts w:ascii="Times New Roman" w:hAnsi="Times New Roman" w:cs="Times New Roman"/>
                <w:b/>
                <w:color w:val="000000"/>
              </w:rPr>
              <w:t>4 w Zamościu</w:t>
            </w:r>
          </w:p>
        </w:tc>
        <w:tc>
          <w:tcPr>
            <w:tcW w:w="47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51A0E" w:rsidRPr="00947E3D" w:rsidRDefault="00851A0E" w:rsidP="003A3568">
            <w:pPr>
              <w:spacing w:after="0" w:line="288" w:lineRule="auto"/>
              <w:jc w:val="center"/>
              <w:rPr>
                <w:color w:val="000000"/>
              </w:rPr>
            </w:pPr>
            <w:r w:rsidRPr="00947E3D">
              <w:rPr>
                <w:rFonts w:ascii="Times New Roman" w:hAnsi="Times New Roman" w:cs="Times New Roman"/>
                <w:b/>
                <w:color w:val="000000"/>
              </w:rPr>
              <w:t>Kontakt do Organu Prowadzącego</w:t>
            </w:r>
          </w:p>
        </w:tc>
      </w:tr>
      <w:tr w:rsidR="00851A0E" w:rsidRPr="00947E3D" w:rsidTr="003A3568">
        <w:tc>
          <w:tcPr>
            <w:tcW w:w="4284" w:type="dxa"/>
            <w:tcBorders>
              <w:top w:val="single" w:sz="4" w:space="0" w:color="000000"/>
              <w:left w:val="single" w:sz="4" w:space="0" w:color="000000"/>
              <w:bottom w:val="single" w:sz="4" w:space="0" w:color="000000"/>
            </w:tcBorders>
            <w:shd w:val="clear" w:color="auto" w:fill="auto"/>
            <w:vAlign w:val="center"/>
          </w:tcPr>
          <w:p w:rsidR="00851A0E" w:rsidRPr="00947E3D" w:rsidRDefault="00851A0E" w:rsidP="003A3568">
            <w:pPr>
              <w:pStyle w:val="Nagwek2"/>
              <w:spacing w:before="0" w:after="0" w:line="288" w:lineRule="auto"/>
              <w:rPr>
                <w:b w:val="0"/>
                <w:color w:val="000000"/>
                <w:sz w:val="20"/>
                <w:szCs w:val="20"/>
              </w:rPr>
            </w:pPr>
            <w:r>
              <w:rPr>
                <w:b w:val="0"/>
                <w:color w:val="000000"/>
                <w:sz w:val="20"/>
                <w:szCs w:val="20"/>
              </w:rPr>
              <w:t>84 638 49 74</w:t>
            </w:r>
            <w:r w:rsidRPr="00947E3D">
              <w:rPr>
                <w:b w:val="0"/>
                <w:color w:val="000000"/>
                <w:sz w:val="20"/>
                <w:szCs w:val="20"/>
              </w:rPr>
              <w:t xml:space="preserve"> - przedszkole </w:t>
            </w:r>
          </w:p>
          <w:p w:rsidR="00851A0E" w:rsidRPr="00743347" w:rsidRDefault="00851A0E" w:rsidP="003A3568">
            <w:pPr>
              <w:pStyle w:val="Nagwek2"/>
              <w:spacing w:before="0" w:after="0" w:line="288" w:lineRule="auto"/>
              <w:rPr>
                <w:b w:val="0"/>
                <w:color w:val="000000"/>
                <w:sz w:val="20"/>
                <w:szCs w:val="20"/>
              </w:rPr>
            </w:pPr>
            <w:r>
              <w:rPr>
                <w:b w:val="0"/>
                <w:color w:val="000000"/>
                <w:sz w:val="20"/>
                <w:szCs w:val="20"/>
                <w:lang w:val="pl-PL"/>
              </w:rPr>
              <w:t>84 6384974</w:t>
            </w:r>
            <w:r w:rsidRPr="00947E3D">
              <w:rPr>
                <w:b w:val="0"/>
                <w:color w:val="000000"/>
                <w:sz w:val="20"/>
                <w:szCs w:val="20"/>
              </w:rPr>
              <w:t xml:space="preserve"> - dyrektor </w:t>
            </w:r>
          </w:p>
          <w:p w:rsidR="00851A0E" w:rsidRPr="00947E3D" w:rsidRDefault="00851A0E" w:rsidP="003A3568">
            <w:pPr>
              <w:pStyle w:val="Nagwek2"/>
              <w:spacing w:before="0" w:after="0" w:line="288" w:lineRule="auto"/>
              <w:rPr>
                <w:color w:val="000000"/>
                <w:sz w:val="20"/>
                <w:szCs w:val="20"/>
              </w:rPr>
            </w:pPr>
            <w:r w:rsidRPr="00947E3D">
              <w:rPr>
                <w:b w:val="0"/>
                <w:color w:val="000000"/>
                <w:sz w:val="20"/>
                <w:szCs w:val="20"/>
              </w:rPr>
              <w:t xml:space="preserve"> </w:t>
            </w:r>
            <w:r>
              <w:rPr>
                <w:b w:val="0"/>
                <w:color w:val="000000"/>
                <w:sz w:val="20"/>
                <w:szCs w:val="20"/>
              </w:rPr>
              <w:t>e-mail: pm4zamosc@o2</w:t>
            </w:r>
            <w:r w:rsidRPr="00947E3D">
              <w:rPr>
                <w:b w:val="0"/>
                <w:color w:val="000000"/>
                <w:sz w:val="20"/>
                <w:szCs w:val="20"/>
              </w:rPr>
              <w:t>.pl</w:t>
            </w:r>
          </w:p>
        </w:tc>
        <w:tc>
          <w:tcPr>
            <w:tcW w:w="4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A0E" w:rsidRPr="00947E3D" w:rsidRDefault="00851A0E" w:rsidP="003A3568">
            <w:pPr>
              <w:spacing w:after="0" w:line="288" w:lineRule="auto"/>
              <w:jc w:val="center"/>
              <w:rPr>
                <w:rFonts w:ascii="Times New Roman" w:hAnsi="Times New Roman" w:cs="Times New Roman"/>
                <w:color w:val="000000"/>
              </w:rPr>
            </w:pPr>
            <w:r w:rsidRPr="00947E3D">
              <w:rPr>
                <w:rFonts w:ascii="Times New Roman" w:hAnsi="Times New Roman" w:cs="Times New Roman"/>
                <w:color w:val="000000"/>
              </w:rPr>
              <w:t>sekretariat: 84/677 24 48</w:t>
            </w:r>
          </w:p>
          <w:p w:rsidR="00851A0E" w:rsidRPr="00947E3D" w:rsidRDefault="00851A0E" w:rsidP="003A3568">
            <w:pPr>
              <w:spacing w:after="0" w:line="288" w:lineRule="auto"/>
              <w:jc w:val="center"/>
              <w:rPr>
                <w:rFonts w:ascii="Times New Roman" w:hAnsi="Times New Roman" w:cs="Times New Roman"/>
                <w:color w:val="000000"/>
              </w:rPr>
            </w:pPr>
            <w:r w:rsidRPr="00947E3D">
              <w:rPr>
                <w:rFonts w:ascii="Times New Roman" w:hAnsi="Times New Roman" w:cs="Times New Roman"/>
                <w:color w:val="000000"/>
              </w:rPr>
              <w:t>dyrektor: 84/677 24 47</w:t>
            </w:r>
          </w:p>
          <w:p w:rsidR="00851A0E" w:rsidRPr="00947E3D" w:rsidRDefault="00851A0E" w:rsidP="003A3568">
            <w:pPr>
              <w:spacing w:after="0" w:line="288" w:lineRule="auto"/>
              <w:jc w:val="center"/>
              <w:rPr>
                <w:rFonts w:ascii="Times New Roman" w:hAnsi="Times New Roman" w:cs="Times New Roman"/>
                <w:color w:val="000000"/>
              </w:rPr>
            </w:pPr>
            <w:r w:rsidRPr="00947E3D">
              <w:rPr>
                <w:color w:val="000000"/>
              </w:rPr>
              <w:t>e-mail: oswiata@zamosc.pl</w:t>
            </w:r>
          </w:p>
          <w:p w:rsidR="00851A0E" w:rsidRPr="00947E3D" w:rsidRDefault="00851A0E" w:rsidP="003A3568">
            <w:pPr>
              <w:spacing w:after="0" w:line="288" w:lineRule="auto"/>
              <w:jc w:val="center"/>
              <w:rPr>
                <w:rFonts w:ascii="Times New Roman" w:hAnsi="Times New Roman" w:cs="Times New Roman"/>
                <w:color w:val="000000"/>
              </w:rPr>
            </w:pPr>
          </w:p>
        </w:tc>
      </w:tr>
    </w:tbl>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numPr>
          <w:ilvl w:val="0"/>
          <w:numId w:val="18"/>
        </w:numPr>
        <w:spacing w:after="0" w:line="288" w:lineRule="auto"/>
        <w:ind w:left="284" w:hanging="284"/>
        <w:jc w:val="both"/>
        <w:rPr>
          <w:rFonts w:ascii="Times New Roman" w:hAnsi="Times New Roman" w:cs="Times New Roman"/>
          <w:color w:val="000000"/>
        </w:rPr>
      </w:pPr>
      <w:r w:rsidRPr="00947E3D">
        <w:rPr>
          <w:rFonts w:ascii="Times New Roman" w:hAnsi="Times New Roman" w:cs="Times New Roman"/>
          <w:color w:val="000000"/>
        </w:rPr>
        <w:t xml:space="preserve">Przedszkole winno być  wyposażone w podstawowe środki higieny osobistej tj. rękawice jednorazowe, maseczki, przyłbice, jednorazowe fartuchy flizelinowe, fartuchy gumowane z długim rękawem </w:t>
      </w:r>
      <w:r w:rsidRPr="00947E3D">
        <w:rPr>
          <w:rStyle w:val="Teksttreci"/>
          <w:rFonts w:ascii="Times New Roman" w:hAnsi="Times New Roman" w:cs="Times New Roman"/>
          <w:color w:val="000000"/>
        </w:rPr>
        <w:t>(do użycia w razie konieczności przeprowadzania zabiegów higienicznych u dziecka - adekwatnie do aktualnej sytuacji)</w:t>
      </w:r>
      <w:r w:rsidRPr="00947E3D">
        <w:rPr>
          <w:rFonts w:ascii="Times New Roman" w:hAnsi="Times New Roman" w:cs="Times New Roman"/>
          <w:color w:val="000000"/>
        </w:rPr>
        <w:t>, termometry bezdotykowe, jednorazowe ręczniki oraz płyn do dezynfekcji powierzchni i rąk.</w:t>
      </w:r>
    </w:p>
    <w:p w:rsidR="00851A0E" w:rsidRPr="00947E3D" w:rsidRDefault="00851A0E" w:rsidP="00851A0E">
      <w:pPr>
        <w:spacing w:after="0" w:line="288" w:lineRule="auto"/>
        <w:ind w:left="284"/>
        <w:jc w:val="both"/>
        <w:rPr>
          <w:rFonts w:ascii="Times New Roman" w:hAnsi="Times New Roman" w:cs="Times New Roman"/>
          <w:color w:val="000000"/>
        </w:rPr>
      </w:pPr>
    </w:p>
    <w:p w:rsidR="00851A0E" w:rsidRPr="00947E3D" w:rsidRDefault="00851A0E" w:rsidP="00851A0E">
      <w:pPr>
        <w:spacing w:after="0" w:line="288" w:lineRule="auto"/>
        <w:jc w:val="center"/>
        <w:rPr>
          <w:rFonts w:ascii="Times New Roman" w:hAnsi="Times New Roman" w:cs="Times New Roman"/>
          <w:color w:val="000000"/>
        </w:rPr>
      </w:pPr>
    </w:p>
    <w:p w:rsidR="00851A0E" w:rsidRPr="00947E3D" w:rsidRDefault="00851A0E" w:rsidP="00851A0E">
      <w:pPr>
        <w:pStyle w:val="Bezodstpw"/>
        <w:spacing w:line="288" w:lineRule="auto"/>
        <w:ind w:right="-284"/>
        <w:jc w:val="center"/>
        <w:rPr>
          <w:b/>
          <w:bCs/>
          <w:color w:val="000000"/>
        </w:rPr>
      </w:pPr>
      <w:r w:rsidRPr="00947E3D">
        <w:rPr>
          <w:rFonts w:eastAsia="Arial"/>
          <w:b/>
          <w:bCs/>
          <w:color w:val="000000"/>
          <w:sz w:val="22"/>
          <w:szCs w:val="22"/>
        </w:rPr>
        <w:t>§ 4</w:t>
      </w:r>
    </w:p>
    <w:p w:rsidR="00851A0E" w:rsidRPr="00947E3D" w:rsidRDefault="00851A0E" w:rsidP="00851A0E">
      <w:pPr>
        <w:spacing w:after="0" w:line="288" w:lineRule="auto"/>
        <w:jc w:val="center"/>
        <w:rPr>
          <w:rFonts w:ascii="Times New Roman" w:hAnsi="Times New Roman" w:cs="Times New Roman"/>
          <w:b/>
          <w:bCs/>
          <w:color w:val="000000"/>
        </w:rPr>
      </w:pPr>
      <w:r w:rsidRPr="00947E3D">
        <w:rPr>
          <w:rFonts w:ascii="Times New Roman" w:hAnsi="Times New Roman" w:cs="Times New Roman"/>
          <w:b/>
          <w:bCs/>
          <w:color w:val="000000"/>
        </w:rPr>
        <w:t>Prawa i obowiązki rodziców</w:t>
      </w:r>
    </w:p>
    <w:p w:rsidR="00851A0E" w:rsidRPr="00947E3D" w:rsidRDefault="00851A0E" w:rsidP="00851A0E">
      <w:pPr>
        <w:spacing w:after="0" w:line="288" w:lineRule="auto"/>
        <w:jc w:val="center"/>
        <w:rPr>
          <w:rFonts w:ascii="Times New Roman" w:hAnsi="Times New Roman" w:cs="Times New Roman"/>
          <w:b/>
          <w:bCs/>
          <w:color w:val="000000"/>
        </w:rPr>
      </w:pPr>
      <w:r w:rsidRPr="00947E3D">
        <w:rPr>
          <w:rFonts w:ascii="Times New Roman" w:hAnsi="Times New Roman" w:cs="Times New Roman"/>
          <w:b/>
          <w:bCs/>
          <w:color w:val="000000"/>
        </w:rPr>
        <w:t xml:space="preserve">związane z przyprowadzaniem i odbieraniem dziecka </w:t>
      </w:r>
    </w:p>
    <w:p w:rsidR="00851A0E" w:rsidRPr="00947E3D" w:rsidRDefault="00851A0E" w:rsidP="00851A0E">
      <w:pPr>
        <w:spacing w:after="0" w:line="288" w:lineRule="auto"/>
        <w:jc w:val="center"/>
        <w:rPr>
          <w:rFonts w:ascii="Times New Roman" w:eastAsia="Times New Roman" w:hAnsi="Times New Roman" w:cs="Times New Roman"/>
          <w:color w:val="000000"/>
        </w:rPr>
      </w:pPr>
    </w:p>
    <w:p w:rsidR="00851A0E" w:rsidRPr="00947E3D" w:rsidRDefault="00851A0E" w:rsidP="00851A0E">
      <w:pPr>
        <w:pStyle w:val="Akapitzlist"/>
        <w:widowControl w:val="0"/>
        <w:tabs>
          <w:tab w:val="left" w:pos="567"/>
        </w:tabs>
        <w:autoSpaceDE w:val="0"/>
        <w:spacing w:after="0" w:line="288" w:lineRule="auto"/>
        <w:ind w:left="0" w:right="137"/>
        <w:jc w:val="both"/>
        <w:rPr>
          <w:rFonts w:ascii="Times New Roman" w:eastAsia="Times New Roman" w:hAnsi="Times New Roman"/>
          <w:color w:val="000000"/>
        </w:rPr>
      </w:pPr>
      <w:r>
        <w:rPr>
          <w:rFonts w:ascii="Times New Roman" w:eastAsia="Times New Roman" w:hAnsi="Times New Roman"/>
          <w:color w:val="000000"/>
        </w:rPr>
        <w:t>1.</w:t>
      </w:r>
      <w:r w:rsidRPr="00947E3D">
        <w:rPr>
          <w:rFonts w:ascii="Times New Roman" w:eastAsia="Times New Roman" w:hAnsi="Times New Roman"/>
          <w:color w:val="000000"/>
        </w:rPr>
        <w:t>Zapoznanie się z „Informacją o czynnikach ryzyka COVID-19 zarówno u dziecka, jego rodziców i innych domowników oraz o odpowiedzialności za po</w:t>
      </w:r>
      <w:r>
        <w:rPr>
          <w:rFonts w:ascii="Times New Roman" w:eastAsia="Times New Roman" w:hAnsi="Times New Roman"/>
          <w:color w:val="000000"/>
        </w:rPr>
        <w:t>djętą decyzję związaną z wysłani</w:t>
      </w:r>
      <w:r w:rsidRPr="00947E3D">
        <w:rPr>
          <w:rFonts w:ascii="Times New Roman" w:eastAsia="Times New Roman" w:hAnsi="Times New Roman"/>
          <w:color w:val="000000"/>
        </w:rPr>
        <w:t xml:space="preserve">em dziecka na zajęcia. </w:t>
      </w:r>
      <w:r>
        <w:rPr>
          <w:rFonts w:ascii="Times New Roman" w:eastAsia="Times New Roman" w:hAnsi="Times New Roman"/>
          <w:b/>
          <w:color w:val="000000"/>
        </w:rPr>
        <w:t>(z</w:t>
      </w:r>
      <w:r w:rsidRPr="00947E3D">
        <w:rPr>
          <w:rFonts w:ascii="Times New Roman" w:eastAsia="Times New Roman" w:hAnsi="Times New Roman"/>
          <w:b/>
          <w:color w:val="000000"/>
        </w:rPr>
        <w:t>ał. nr  3).</w:t>
      </w:r>
    </w:p>
    <w:p w:rsidR="00851A0E" w:rsidRPr="00947E3D" w:rsidRDefault="00851A0E" w:rsidP="00851A0E">
      <w:pPr>
        <w:pStyle w:val="Akapitzlist"/>
        <w:widowControl w:val="0"/>
        <w:numPr>
          <w:ilvl w:val="0"/>
          <w:numId w:val="4"/>
        </w:numPr>
        <w:tabs>
          <w:tab w:val="left" w:pos="567"/>
        </w:tabs>
        <w:autoSpaceDE w:val="0"/>
        <w:spacing w:after="0" w:line="288" w:lineRule="auto"/>
        <w:ind w:right="137"/>
        <w:jc w:val="both"/>
        <w:rPr>
          <w:rFonts w:ascii="Times New Roman" w:eastAsia="Times New Roman" w:hAnsi="Times New Roman"/>
          <w:color w:val="000000"/>
        </w:rPr>
      </w:pPr>
      <w:r w:rsidRPr="00947E3D">
        <w:rPr>
          <w:rFonts w:ascii="Times New Roman" w:eastAsia="Times New Roman" w:hAnsi="Times New Roman"/>
          <w:color w:val="000000"/>
        </w:rPr>
        <w:t>Rodzice są zobowiązani do przyprowadzenia, do przedszkola wyłącznie dzieci zdrowych, bez objawów chorobowych sugerujących chorobę zakaź</w:t>
      </w:r>
      <w:r>
        <w:rPr>
          <w:rFonts w:ascii="Times New Roman" w:eastAsia="Times New Roman" w:hAnsi="Times New Roman"/>
          <w:color w:val="000000"/>
        </w:rPr>
        <w:t>ną.</w:t>
      </w:r>
    </w:p>
    <w:p w:rsidR="00851A0E" w:rsidRPr="002A3E4D" w:rsidRDefault="00851A0E" w:rsidP="00851A0E">
      <w:pPr>
        <w:pStyle w:val="Akapitzlist"/>
        <w:widowControl w:val="0"/>
        <w:numPr>
          <w:ilvl w:val="0"/>
          <w:numId w:val="4"/>
        </w:numPr>
        <w:tabs>
          <w:tab w:val="left" w:pos="567"/>
        </w:tabs>
        <w:autoSpaceDE w:val="0"/>
        <w:spacing w:after="0" w:line="288" w:lineRule="auto"/>
        <w:ind w:right="137"/>
        <w:jc w:val="both"/>
        <w:rPr>
          <w:rFonts w:ascii="Times New Roman" w:eastAsia="Times New Roman" w:hAnsi="Times New Roman"/>
          <w:color w:val="000000"/>
        </w:rPr>
      </w:pPr>
      <w:r w:rsidRPr="00F71FFD">
        <w:rPr>
          <w:rFonts w:ascii="inherit" w:eastAsia="Times New Roman" w:hAnsi="inherit" w:cs="Arial"/>
          <w:color w:val="000000"/>
          <w:shd w:val="clear" w:color="auto" w:fill="FFFFFF"/>
          <w:lang w:eastAsia="pl-PL"/>
        </w:rPr>
        <w:t xml:space="preserve">W przypadku wystąpienia niepokojących objawów chorobowych u dziecka, zostanie dokonany pomiar temperatury ciała dziecka (po </w:t>
      </w:r>
      <w:r w:rsidRPr="00F71FFD">
        <w:rPr>
          <w:rFonts w:ascii="inherit" w:eastAsia="Times New Roman" w:hAnsi="inherit" w:cs="Arial" w:hint="eastAsia"/>
          <w:color w:val="000000"/>
          <w:shd w:val="clear" w:color="auto" w:fill="FFFFFF"/>
          <w:lang w:eastAsia="pl-PL"/>
        </w:rPr>
        <w:t>wcześniejszym</w:t>
      </w:r>
      <w:r w:rsidRPr="00F71FFD">
        <w:rPr>
          <w:rFonts w:ascii="inherit" w:eastAsia="Times New Roman" w:hAnsi="inherit" w:cs="Arial"/>
          <w:color w:val="000000"/>
          <w:shd w:val="clear" w:color="auto" w:fill="FFFFFF"/>
          <w:lang w:eastAsia="pl-PL"/>
        </w:rPr>
        <w:t xml:space="preserve"> uzyskaniu  od rodziców/opiekunów pisemnej  zgody- </w:t>
      </w:r>
      <w:proofErr w:type="spellStart"/>
      <w:r w:rsidRPr="002A3E4D">
        <w:rPr>
          <w:rFonts w:ascii="inherit" w:eastAsia="Times New Roman" w:hAnsi="inherit" w:cs="Arial"/>
          <w:b/>
          <w:color w:val="000000"/>
          <w:shd w:val="clear" w:color="auto" w:fill="FFFFFF"/>
          <w:lang w:eastAsia="pl-PL"/>
        </w:rPr>
        <w:t>zał</w:t>
      </w:r>
      <w:proofErr w:type="spellEnd"/>
      <w:r w:rsidRPr="002A3E4D">
        <w:rPr>
          <w:rFonts w:ascii="inherit" w:eastAsia="Times New Roman" w:hAnsi="inherit" w:cs="Arial"/>
          <w:b/>
          <w:color w:val="000000"/>
          <w:shd w:val="clear" w:color="auto" w:fill="FFFFFF"/>
          <w:lang w:eastAsia="pl-PL"/>
        </w:rPr>
        <w:t xml:space="preserve"> nr 2)</w:t>
      </w:r>
      <w:r w:rsidRPr="00F71FFD">
        <w:rPr>
          <w:rFonts w:ascii="inherit" w:eastAsia="Times New Roman" w:hAnsi="inherit" w:cs="Arial"/>
          <w:color w:val="000000"/>
          <w:shd w:val="clear" w:color="auto" w:fill="FFFFFF"/>
          <w:lang w:eastAsia="pl-PL"/>
        </w:rPr>
        <w:t xml:space="preserve">  </w:t>
      </w:r>
    </w:p>
    <w:p w:rsidR="00851A0E" w:rsidRPr="00947E3D" w:rsidRDefault="00851A0E" w:rsidP="00851A0E">
      <w:pPr>
        <w:pStyle w:val="Akapitzlist"/>
        <w:widowControl w:val="0"/>
        <w:numPr>
          <w:ilvl w:val="0"/>
          <w:numId w:val="4"/>
        </w:numPr>
        <w:tabs>
          <w:tab w:val="left" w:pos="567"/>
        </w:tabs>
        <w:autoSpaceDE w:val="0"/>
        <w:spacing w:after="0" w:line="288" w:lineRule="auto"/>
        <w:ind w:left="567" w:right="137" w:hanging="425"/>
        <w:jc w:val="both"/>
        <w:rPr>
          <w:rFonts w:ascii="Times New Roman" w:eastAsia="Times New Roman" w:hAnsi="Times New Roman"/>
          <w:color w:val="000000"/>
        </w:rPr>
      </w:pPr>
      <w:r w:rsidRPr="00947E3D">
        <w:rPr>
          <w:rFonts w:ascii="Times New Roman" w:eastAsia="Times New Roman" w:hAnsi="Times New Roman"/>
          <w:color w:val="000000"/>
        </w:rPr>
        <w:t>Rodzice zobowiązują się, aby dzieci do przedszkola przyprowadzały i odbierały osoby zdrowe.</w:t>
      </w:r>
    </w:p>
    <w:p w:rsidR="00851A0E" w:rsidRPr="00947E3D" w:rsidRDefault="00851A0E" w:rsidP="00851A0E">
      <w:pPr>
        <w:pStyle w:val="Akapitzlist"/>
        <w:widowControl w:val="0"/>
        <w:numPr>
          <w:ilvl w:val="0"/>
          <w:numId w:val="4"/>
        </w:numPr>
        <w:tabs>
          <w:tab w:val="left" w:pos="567"/>
        </w:tabs>
        <w:autoSpaceDE w:val="0"/>
        <w:spacing w:after="0" w:line="288" w:lineRule="auto"/>
        <w:ind w:left="567" w:right="137" w:hanging="425"/>
        <w:jc w:val="both"/>
        <w:rPr>
          <w:rFonts w:ascii="Times New Roman" w:eastAsia="Times New Roman" w:hAnsi="Times New Roman"/>
          <w:color w:val="000000"/>
        </w:rPr>
      </w:pPr>
      <w:r w:rsidRPr="00947E3D">
        <w:rPr>
          <w:rFonts w:ascii="Times New Roman" w:eastAsia="Times New Roman" w:hAnsi="Times New Roman"/>
          <w:color w:val="000000"/>
        </w:rPr>
        <w:lastRenderedPageBreak/>
        <w:t xml:space="preserve">Jeżeli w domu przebywa osoba na kwarantannie lub izolacji w warunkach domowych rodzic/opiekun nie przyprowadza dziecka do placówki i o zaistniałym fakcie zobowiązany jest niezwłocznie powiadomić dyrektora przedszkola </w:t>
      </w:r>
      <w:r>
        <w:rPr>
          <w:rFonts w:ascii="Times New Roman" w:eastAsia="Times New Roman" w:hAnsi="Times New Roman"/>
          <w:color w:val="000000"/>
        </w:rPr>
        <w:t xml:space="preserve"> </w:t>
      </w:r>
    </w:p>
    <w:p w:rsidR="00851A0E" w:rsidRPr="00947E3D" w:rsidRDefault="00851A0E" w:rsidP="00851A0E">
      <w:pPr>
        <w:pStyle w:val="Akapitzlist"/>
        <w:widowControl w:val="0"/>
        <w:numPr>
          <w:ilvl w:val="0"/>
          <w:numId w:val="4"/>
        </w:numPr>
        <w:tabs>
          <w:tab w:val="left" w:pos="567"/>
        </w:tabs>
        <w:autoSpaceDE w:val="0"/>
        <w:spacing w:after="0" w:line="288" w:lineRule="auto"/>
        <w:ind w:left="567" w:right="137" w:hanging="425"/>
        <w:jc w:val="both"/>
        <w:rPr>
          <w:rFonts w:ascii="Times New Roman" w:eastAsia="Times New Roman" w:hAnsi="Times New Roman"/>
          <w:color w:val="000000"/>
        </w:rPr>
      </w:pPr>
      <w:r w:rsidRPr="00947E3D">
        <w:rPr>
          <w:rFonts w:ascii="Times New Roman" w:eastAsia="Times New Roman" w:hAnsi="Times New Roman"/>
          <w:color w:val="000000"/>
        </w:rPr>
        <w:t>Rodzice i opiekunowie przyprowadzający/odbierający dzieci do/z przedszkola są zobowiązani zachować dystans społeczny w odniesieniu do innych  wynoszący min. 1,5 m.</w:t>
      </w:r>
    </w:p>
    <w:p w:rsidR="00851A0E" w:rsidRDefault="005A7F81" w:rsidP="00851A0E">
      <w:pPr>
        <w:pStyle w:val="Akapitzlist"/>
        <w:widowControl w:val="0"/>
        <w:numPr>
          <w:ilvl w:val="0"/>
          <w:numId w:val="4"/>
        </w:numPr>
        <w:tabs>
          <w:tab w:val="left" w:pos="567"/>
        </w:tabs>
        <w:autoSpaceDE w:val="0"/>
        <w:spacing w:after="0" w:line="288" w:lineRule="auto"/>
        <w:ind w:left="567" w:right="137" w:hanging="425"/>
        <w:jc w:val="both"/>
        <w:rPr>
          <w:rFonts w:ascii="Times New Roman" w:hAnsi="Times New Roman"/>
          <w:color w:val="000000"/>
        </w:rPr>
      </w:pPr>
      <w:r>
        <w:rPr>
          <w:rFonts w:ascii="Times New Roman" w:hAnsi="Times New Roman"/>
          <w:color w:val="000000"/>
        </w:rPr>
        <w:t>Rodzic przyprowadzający dziecko do przedszkola oddaje je pod opiekę dyżurującego pracownika w drzwiach wejściowych budynku.</w:t>
      </w:r>
    </w:p>
    <w:p w:rsidR="005A7F81" w:rsidRPr="005A7F81" w:rsidRDefault="005A7F81" w:rsidP="00851A0E">
      <w:pPr>
        <w:pStyle w:val="Akapitzlist"/>
        <w:widowControl w:val="0"/>
        <w:numPr>
          <w:ilvl w:val="0"/>
          <w:numId w:val="4"/>
        </w:numPr>
        <w:tabs>
          <w:tab w:val="left" w:pos="567"/>
        </w:tabs>
        <w:autoSpaceDE w:val="0"/>
        <w:spacing w:after="0" w:line="288" w:lineRule="auto"/>
        <w:ind w:left="567" w:right="137" w:hanging="425"/>
        <w:jc w:val="both"/>
        <w:rPr>
          <w:rFonts w:ascii="Times New Roman" w:hAnsi="Times New Roman"/>
          <w:color w:val="000000"/>
        </w:rPr>
      </w:pPr>
      <w:r w:rsidRPr="005A7F81">
        <w:rPr>
          <w:rFonts w:ascii="Book Antiqua" w:hAnsi="Book Antiqua"/>
          <w:color w:val="000000"/>
        </w:rPr>
        <w:t>Rodzic odbierający dziecko  wchodzi do przedsionka , informuje dyżurujących pracowników podając imię i nazwisko dziecka oraz grupę</w:t>
      </w:r>
      <w:r>
        <w:rPr>
          <w:rFonts w:ascii="Book Antiqua" w:hAnsi="Book Antiqua"/>
          <w:color w:val="000000"/>
        </w:rPr>
        <w:t xml:space="preserve"> następnie </w:t>
      </w:r>
      <w:r w:rsidRPr="005A7F81">
        <w:rPr>
          <w:rFonts w:ascii="Book Antiqua" w:hAnsi="Book Antiqua"/>
          <w:color w:val="000000"/>
        </w:rPr>
        <w:t xml:space="preserve"> oczekuje na dziecko które zostanie mu oddane przez dyżurującego pracownika. Osoby odbierające dziecko w razie konieczności zostaną poproszone o potwierdzenie swojej tożsamości.  </w:t>
      </w:r>
    </w:p>
    <w:p w:rsidR="00851A0E" w:rsidRPr="00947E3D" w:rsidRDefault="00851A0E" w:rsidP="00851A0E">
      <w:pPr>
        <w:pStyle w:val="Akapitzlist"/>
        <w:widowControl w:val="0"/>
        <w:numPr>
          <w:ilvl w:val="0"/>
          <w:numId w:val="4"/>
        </w:numPr>
        <w:tabs>
          <w:tab w:val="left" w:pos="567"/>
        </w:tabs>
        <w:autoSpaceDE w:val="0"/>
        <w:spacing w:after="0" w:line="288" w:lineRule="auto"/>
        <w:ind w:left="567" w:right="137" w:hanging="425"/>
        <w:jc w:val="both"/>
        <w:rPr>
          <w:rStyle w:val="Teksttreci"/>
          <w:rFonts w:ascii="Times New Roman" w:hAnsi="Times New Roman"/>
          <w:color w:val="000000"/>
        </w:rPr>
      </w:pPr>
      <w:r w:rsidRPr="00947E3D">
        <w:rPr>
          <w:rStyle w:val="Teksttreci"/>
          <w:rFonts w:ascii="Times New Roman" w:hAnsi="Times New Roman"/>
          <w:color w:val="000000"/>
        </w:rPr>
        <w:t xml:space="preserve">Przed wejściem do budynku przedszkola rodzice muszą obowiązkowo skorzystać z płynu dezynfekującego do rąk zgodnie z zamieszczoną instrukcją </w:t>
      </w:r>
      <w:r w:rsidRPr="00947E3D">
        <w:rPr>
          <w:rStyle w:val="Teksttreci"/>
          <w:rFonts w:ascii="Times New Roman" w:hAnsi="Times New Roman"/>
          <w:b/>
          <w:color w:val="000000"/>
        </w:rPr>
        <w:t>(w załączeniu).</w:t>
      </w:r>
    </w:p>
    <w:p w:rsidR="00851A0E" w:rsidRPr="00947E3D" w:rsidRDefault="00851A0E" w:rsidP="00851A0E">
      <w:pPr>
        <w:pStyle w:val="Akapitzlist"/>
        <w:widowControl w:val="0"/>
        <w:numPr>
          <w:ilvl w:val="0"/>
          <w:numId w:val="4"/>
        </w:numPr>
        <w:tabs>
          <w:tab w:val="left" w:pos="567"/>
        </w:tabs>
        <w:autoSpaceDE w:val="0"/>
        <w:spacing w:after="0" w:line="288" w:lineRule="auto"/>
        <w:ind w:left="567" w:right="137" w:hanging="425"/>
        <w:jc w:val="both"/>
        <w:rPr>
          <w:rStyle w:val="Teksttreci"/>
          <w:rFonts w:ascii="Times New Roman" w:hAnsi="Times New Roman"/>
          <w:color w:val="000000"/>
        </w:rPr>
      </w:pPr>
      <w:r w:rsidRPr="00947E3D">
        <w:rPr>
          <w:rStyle w:val="Teksttreci"/>
          <w:rFonts w:ascii="Times New Roman" w:hAnsi="Times New Roman"/>
          <w:color w:val="000000"/>
        </w:rPr>
        <w:t xml:space="preserve">W celu zapewnienia szybkiej  komunikacji z rodzicami/opiekunami dziecka, obowiązkiem rodzica jest podanie wykazu osób upoważnionych do jego odbioru  oraz numerów telefonów, które mogą zostać użyte w razie konieczności natychmiastowego odbioru dziecka z przedszkola, w wyniku zaobserwowania niektórych z objawów choroby </w:t>
      </w:r>
      <w:r w:rsidRPr="00947E3D">
        <w:rPr>
          <w:rFonts w:ascii="Times New Roman" w:eastAsia="Times New Roman" w:hAnsi="Times New Roman"/>
          <w:color w:val="000000"/>
        </w:rPr>
        <w:t>(załącznik nr  5 ).</w:t>
      </w:r>
    </w:p>
    <w:p w:rsidR="00851A0E" w:rsidRPr="00947E3D" w:rsidRDefault="00851A0E" w:rsidP="00851A0E">
      <w:pPr>
        <w:pStyle w:val="Akapitzlist"/>
        <w:widowControl w:val="0"/>
        <w:numPr>
          <w:ilvl w:val="0"/>
          <w:numId w:val="4"/>
        </w:numPr>
        <w:tabs>
          <w:tab w:val="left" w:pos="567"/>
        </w:tabs>
        <w:autoSpaceDE w:val="0"/>
        <w:spacing w:after="0" w:line="288" w:lineRule="auto"/>
        <w:ind w:left="567" w:right="137" w:hanging="425"/>
        <w:jc w:val="both"/>
        <w:rPr>
          <w:rStyle w:val="Teksttreci"/>
          <w:rFonts w:ascii="Times New Roman" w:hAnsi="Times New Roman"/>
          <w:color w:val="000000"/>
        </w:rPr>
      </w:pPr>
      <w:r w:rsidRPr="00947E3D">
        <w:rPr>
          <w:rStyle w:val="Teksttreci"/>
          <w:rFonts w:ascii="Times New Roman" w:hAnsi="Times New Roman"/>
          <w:color w:val="000000"/>
        </w:rPr>
        <w:t xml:space="preserve">Rodzic ma obowiązek stosować podstawowe zasady higieny i przypomnieć je swojemu dziecku, ze szczególnym zwróceniem uwagi na:  nie podawanie ręki na powitanie, unikanie dotykania oczu, nosa i ust, mycie rąk, zasłanianie ust i nosa przy kichaniu czy kasłaniu. </w:t>
      </w:r>
    </w:p>
    <w:p w:rsidR="00851A0E" w:rsidRPr="00947E3D" w:rsidRDefault="00851A0E" w:rsidP="00851A0E">
      <w:pPr>
        <w:pStyle w:val="Akapitzlist"/>
        <w:widowControl w:val="0"/>
        <w:numPr>
          <w:ilvl w:val="0"/>
          <w:numId w:val="4"/>
        </w:numPr>
        <w:tabs>
          <w:tab w:val="left" w:pos="567"/>
        </w:tabs>
        <w:autoSpaceDE w:val="0"/>
        <w:spacing w:after="0" w:line="288" w:lineRule="auto"/>
        <w:ind w:left="567" w:right="137" w:hanging="425"/>
        <w:jc w:val="both"/>
        <w:rPr>
          <w:rFonts w:ascii="Times New Roman" w:hAnsi="Times New Roman"/>
          <w:color w:val="000000"/>
        </w:rPr>
      </w:pPr>
      <w:r w:rsidRPr="00947E3D">
        <w:rPr>
          <w:rStyle w:val="Teksttreci"/>
          <w:rFonts w:ascii="Times New Roman" w:hAnsi="Times New Roman"/>
          <w:color w:val="000000"/>
        </w:rPr>
        <w:t>Zadaniem rodzica jest dopilnować aby dziecko nie zabierało ze sobą do/z przedszkola żadnych  przedmiotów lub zabawek. Ograniczenie to nie dotyczy dzieci ze specjalnymi potrzebami edukacyjn</w:t>
      </w:r>
      <w:r>
        <w:rPr>
          <w:rStyle w:val="Teksttreci"/>
          <w:rFonts w:ascii="Times New Roman" w:hAnsi="Times New Roman"/>
          <w:color w:val="000000"/>
        </w:rPr>
        <w:t>ymi  w szczególności z niepełno</w:t>
      </w:r>
      <w:r w:rsidRPr="00947E3D">
        <w:rPr>
          <w:rStyle w:val="Teksttreci"/>
          <w:rFonts w:ascii="Times New Roman" w:hAnsi="Times New Roman"/>
          <w:color w:val="000000"/>
        </w:rPr>
        <w:t>sprawnościami.</w:t>
      </w:r>
    </w:p>
    <w:p w:rsidR="00851A0E" w:rsidRPr="00947E3D" w:rsidRDefault="00851A0E" w:rsidP="00851A0E">
      <w:pPr>
        <w:pStyle w:val="Akapitzlist"/>
        <w:widowControl w:val="0"/>
        <w:numPr>
          <w:ilvl w:val="0"/>
          <w:numId w:val="4"/>
        </w:numPr>
        <w:tabs>
          <w:tab w:val="left" w:pos="567"/>
        </w:tabs>
        <w:autoSpaceDE w:val="0"/>
        <w:spacing w:after="0" w:line="288" w:lineRule="auto"/>
        <w:ind w:left="567" w:right="137" w:hanging="425"/>
        <w:jc w:val="both"/>
        <w:rPr>
          <w:rFonts w:ascii="Times New Roman" w:hAnsi="Times New Roman"/>
          <w:color w:val="000000"/>
        </w:rPr>
      </w:pPr>
      <w:r w:rsidRPr="00947E3D">
        <w:rPr>
          <w:rFonts w:ascii="Times New Roman" w:hAnsi="Times New Roman"/>
          <w:color w:val="000000"/>
        </w:rPr>
        <w:t>Rodzic ma prawo zadecydować czy jego dziecko w trakcie pobytu w przedszkolu będzie miało zakrywane usta i nos z zastosowaniem maseczki lub przyłbicy.</w:t>
      </w:r>
    </w:p>
    <w:p w:rsidR="00851A0E" w:rsidRPr="00947E3D" w:rsidRDefault="00851A0E" w:rsidP="00851A0E">
      <w:pPr>
        <w:pStyle w:val="Akapitzlist"/>
        <w:widowControl w:val="0"/>
        <w:numPr>
          <w:ilvl w:val="0"/>
          <w:numId w:val="4"/>
        </w:numPr>
        <w:tabs>
          <w:tab w:val="left" w:pos="567"/>
        </w:tabs>
        <w:autoSpaceDE w:val="0"/>
        <w:spacing w:after="0" w:line="288" w:lineRule="auto"/>
        <w:ind w:left="567" w:right="137" w:hanging="425"/>
        <w:jc w:val="both"/>
        <w:rPr>
          <w:rFonts w:ascii="Times New Roman" w:hAnsi="Times New Roman"/>
          <w:color w:val="000000"/>
        </w:rPr>
      </w:pPr>
      <w:r w:rsidRPr="00947E3D">
        <w:rPr>
          <w:rFonts w:ascii="Times New Roman" w:hAnsi="Times New Roman"/>
          <w:color w:val="000000"/>
        </w:rPr>
        <w:t xml:space="preserve">Zgodnie z wolą rodzica opisaną w pkt. 13 rodzic ma obowiązek przyniesienia przyłbicy lub/i maseczek w ilości zapewniającej ich  bezpieczne używanie. </w:t>
      </w:r>
    </w:p>
    <w:p w:rsidR="00851A0E" w:rsidRPr="00947E3D" w:rsidRDefault="00851A0E" w:rsidP="00851A0E">
      <w:pPr>
        <w:pStyle w:val="Akapitzlist"/>
        <w:widowControl w:val="0"/>
        <w:numPr>
          <w:ilvl w:val="0"/>
          <w:numId w:val="4"/>
        </w:numPr>
        <w:tabs>
          <w:tab w:val="left" w:pos="567"/>
        </w:tabs>
        <w:autoSpaceDE w:val="0"/>
        <w:spacing w:after="0" w:line="288" w:lineRule="auto"/>
        <w:ind w:left="567" w:right="137" w:hanging="425"/>
        <w:jc w:val="both"/>
        <w:rPr>
          <w:rFonts w:ascii="Times New Roman" w:hAnsi="Times New Roman"/>
          <w:color w:val="000000"/>
        </w:rPr>
      </w:pPr>
      <w:r w:rsidRPr="00947E3D">
        <w:rPr>
          <w:rFonts w:ascii="Times New Roman" w:hAnsi="Times New Roman"/>
          <w:color w:val="000000"/>
        </w:rPr>
        <w:t>Rodzic zobowiązuje się do przestrzegania godziny przyprowadzania i odbierania dzieci w celu zapewnienia bezpieczeństwa i zminimalizowania możliwości kontaktów z innymi rodzicami.</w:t>
      </w:r>
    </w:p>
    <w:p w:rsidR="00851A0E" w:rsidRPr="00947E3D" w:rsidRDefault="00851A0E" w:rsidP="00851A0E">
      <w:pPr>
        <w:pStyle w:val="Akapitzlist"/>
        <w:widowControl w:val="0"/>
        <w:tabs>
          <w:tab w:val="left" w:pos="567"/>
        </w:tabs>
        <w:autoSpaceDE w:val="0"/>
        <w:spacing w:after="0" w:line="288" w:lineRule="auto"/>
        <w:ind w:left="567" w:right="137"/>
        <w:jc w:val="both"/>
        <w:rPr>
          <w:rFonts w:ascii="Times New Roman" w:hAnsi="Times New Roman"/>
          <w:color w:val="000000"/>
        </w:rPr>
      </w:pPr>
    </w:p>
    <w:p w:rsidR="00851A0E" w:rsidRPr="00947E3D" w:rsidRDefault="00851A0E" w:rsidP="00851A0E">
      <w:pPr>
        <w:pStyle w:val="Bezodstpw"/>
        <w:spacing w:line="288" w:lineRule="auto"/>
        <w:ind w:right="-284"/>
        <w:jc w:val="center"/>
        <w:rPr>
          <w:b/>
          <w:bCs/>
          <w:color w:val="000000"/>
        </w:rPr>
      </w:pPr>
      <w:r w:rsidRPr="00947E3D">
        <w:rPr>
          <w:rFonts w:eastAsia="Arial"/>
          <w:b/>
          <w:bCs/>
          <w:color w:val="000000"/>
          <w:sz w:val="22"/>
          <w:szCs w:val="22"/>
        </w:rPr>
        <w:t>§ 5</w:t>
      </w:r>
    </w:p>
    <w:p w:rsidR="00851A0E" w:rsidRPr="00947E3D" w:rsidRDefault="00851A0E" w:rsidP="00851A0E">
      <w:pPr>
        <w:spacing w:after="0" w:line="288" w:lineRule="auto"/>
        <w:jc w:val="center"/>
        <w:rPr>
          <w:rFonts w:ascii="Times New Roman" w:eastAsia="Times New Roman" w:hAnsi="Times New Roman" w:cs="Times New Roman"/>
          <w:b/>
          <w:bCs/>
          <w:color w:val="000000"/>
        </w:rPr>
      </w:pPr>
      <w:r w:rsidRPr="00947E3D">
        <w:rPr>
          <w:rFonts w:ascii="Times New Roman" w:eastAsia="Times New Roman" w:hAnsi="Times New Roman" w:cs="Times New Roman"/>
          <w:b/>
          <w:bCs/>
          <w:color w:val="000000"/>
        </w:rPr>
        <w:t>Zasady organizacji pracy placówki</w:t>
      </w:r>
    </w:p>
    <w:p w:rsidR="00851A0E" w:rsidRPr="00947E3D" w:rsidRDefault="00851A0E" w:rsidP="00851A0E">
      <w:pPr>
        <w:spacing w:after="0" w:line="288" w:lineRule="auto"/>
        <w:ind w:left="720"/>
        <w:jc w:val="both"/>
        <w:rPr>
          <w:rFonts w:ascii="Times New Roman" w:eastAsia="Times New Roman" w:hAnsi="Times New Roman" w:cs="Times New Roman"/>
          <w:bCs/>
          <w:color w:val="000000"/>
        </w:rPr>
      </w:pPr>
      <w:r w:rsidRPr="00947E3D">
        <w:rPr>
          <w:rFonts w:ascii="Times New Roman" w:eastAsia="Times New Roman" w:hAnsi="Times New Roman" w:cs="Times New Roman"/>
          <w:b/>
          <w:bCs/>
          <w:color w:val="000000"/>
        </w:rPr>
        <w:tab/>
      </w:r>
    </w:p>
    <w:p w:rsidR="00851A0E" w:rsidRPr="00947E3D" w:rsidRDefault="00851A0E" w:rsidP="00851A0E">
      <w:pPr>
        <w:numPr>
          <w:ilvl w:val="0"/>
          <w:numId w:val="2"/>
        </w:numPr>
        <w:spacing w:after="0" w:line="288" w:lineRule="auto"/>
        <w:ind w:left="567" w:hanging="567"/>
        <w:jc w:val="both"/>
        <w:rPr>
          <w:rFonts w:ascii="Times New Roman" w:eastAsia="Times New Roman" w:hAnsi="Times New Roman" w:cs="Times New Roman"/>
          <w:bCs/>
          <w:color w:val="000000"/>
        </w:rPr>
      </w:pPr>
      <w:r w:rsidRPr="00947E3D">
        <w:rPr>
          <w:rFonts w:ascii="Times New Roman" w:eastAsia="Times New Roman" w:hAnsi="Times New Roman" w:cs="Times New Roman"/>
          <w:bCs/>
          <w:color w:val="000000"/>
        </w:rPr>
        <w:t xml:space="preserve">Zajęcia opiekuńcze-wychowawczo-dydaktyczne odbywają się w godzinach </w:t>
      </w:r>
      <w:r w:rsidRPr="00947E3D">
        <w:rPr>
          <w:rFonts w:ascii="Times New Roman" w:eastAsia="Times New Roman" w:hAnsi="Times New Roman" w:cs="Times New Roman"/>
          <w:b/>
          <w:bCs/>
          <w:color w:val="000000"/>
        </w:rPr>
        <w:t>6.30 – 16.30</w:t>
      </w:r>
    </w:p>
    <w:p w:rsidR="00851A0E" w:rsidRDefault="00851A0E" w:rsidP="00851A0E">
      <w:pPr>
        <w:numPr>
          <w:ilvl w:val="0"/>
          <w:numId w:val="2"/>
        </w:numPr>
        <w:spacing w:after="0" w:line="288" w:lineRule="auto"/>
        <w:ind w:left="567" w:hanging="567"/>
        <w:jc w:val="both"/>
        <w:rPr>
          <w:rFonts w:ascii="Times New Roman" w:eastAsia="Times New Roman" w:hAnsi="Times New Roman" w:cs="Times New Roman"/>
          <w:bCs/>
          <w:color w:val="000000"/>
        </w:rPr>
      </w:pPr>
      <w:r w:rsidRPr="00947E3D">
        <w:rPr>
          <w:rFonts w:ascii="Times New Roman" w:eastAsia="Times New Roman" w:hAnsi="Times New Roman" w:cs="Times New Roman"/>
          <w:bCs/>
          <w:color w:val="000000"/>
        </w:rPr>
        <w:t xml:space="preserve">Przyjmowanie dzieci odbywa się w godzinach </w:t>
      </w:r>
      <w:r w:rsidRPr="00947E3D">
        <w:rPr>
          <w:rFonts w:ascii="Times New Roman" w:eastAsia="Times New Roman" w:hAnsi="Times New Roman" w:cs="Times New Roman"/>
          <w:b/>
          <w:bCs/>
          <w:color w:val="000000"/>
        </w:rPr>
        <w:t>6:30 – 8:30</w:t>
      </w:r>
      <w:r w:rsidRPr="00947E3D">
        <w:rPr>
          <w:rFonts w:ascii="Times New Roman" w:eastAsia="Times New Roman" w:hAnsi="Times New Roman" w:cs="Times New Roman"/>
          <w:bCs/>
          <w:color w:val="000000"/>
        </w:rPr>
        <w:t xml:space="preserve"> a wydawanie w godzinach </w:t>
      </w:r>
      <w:r w:rsidRPr="00947E3D">
        <w:rPr>
          <w:rFonts w:ascii="Times New Roman" w:eastAsia="Times New Roman" w:hAnsi="Times New Roman" w:cs="Times New Roman"/>
          <w:b/>
          <w:bCs/>
          <w:color w:val="000000"/>
        </w:rPr>
        <w:t>14:30 – 16:30</w:t>
      </w:r>
      <w:r w:rsidRPr="00947E3D">
        <w:rPr>
          <w:rFonts w:ascii="Times New Roman" w:eastAsia="Times New Roman" w:hAnsi="Times New Roman" w:cs="Times New Roman"/>
          <w:bCs/>
          <w:color w:val="000000"/>
        </w:rPr>
        <w:t xml:space="preserve">. </w:t>
      </w:r>
    </w:p>
    <w:p w:rsidR="00851A0E" w:rsidRPr="005D0467" w:rsidRDefault="00851A0E" w:rsidP="00851A0E">
      <w:pPr>
        <w:numPr>
          <w:ilvl w:val="0"/>
          <w:numId w:val="2"/>
        </w:numPr>
        <w:spacing w:after="0" w:line="288" w:lineRule="auto"/>
        <w:ind w:left="567" w:hanging="567"/>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Rodzice mogą ustalić inne godziny przyprowadzania i odbierania dzieci.</w:t>
      </w:r>
    </w:p>
    <w:p w:rsidR="00851A0E" w:rsidRPr="00947E3D" w:rsidRDefault="00851A0E" w:rsidP="00851A0E">
      <w:pPr>
        <w:numPr>
          <w:ilvl w:val="0"/>
          <w:numId w:val="2"/>
        </w:numPr>
        <w:spacing w:after="0" w:line="288" w:lineRule="auto"/>
        <w:ind w:left="567" w:hanging="567"/>
        <w:jc w:val="both"/>
        <w:rPr>
          <w:rFonts w:ascii="Times New Roman" w:eastAsia="Times New Roman" w:hAnsi="Times New Roman" w:cs="Times New Roman"/>
          <w:bCs/>
          <w:color w:val="000000"/>
        </w:rPr>
      </w:pPr>
      <w:r w:rsidRPr="00947E3D">
        <w:rPr>
          <w:rFonts w:ascii="Times New Roman" w:eastAsia="Times New Roman" w:hAnsi="Times New Roman" w:cs="Times New Roman"/>
          <w:bCs/>
          <w:color w:val="000000"/>
        </w:rPr>
        <w:t xml:space="preserve">Na teren przedszkola </w:t>
      </w:r>
      <w:r w:rsidRPr="00947E3D">
        <w:rPr>
          <w:rFonts w:ascii="Times New Roman" w:eastAsia="Times New Roman" w:hAnsi="Times New Roman" w:cs="Times New Roman"/>
          <w:color w:val="000000"/>
        </w:rPr>
        <w:t>nie będą wpuszczane osoby, które nie mają uzasadnionego interesu przebywania na terenie placówki a zwłaszcza te z objawami chorobowymi sugerującymi infekcję dróg oddechowych.</w:t>
      </w:r>
    </w:p>
    <w:p w:rsidR="00851A0E" w:rsidRPr="00947E3D" w:rsidRDefault="00851A0E" w:rsidP="00851A0E">
      <w:pPr>
        <w:numPr>
          <w:ilvl w:val="0"/>
          <w:numId w:val="2"/>
        </w:numPr>
        <w:spacing w:after="0" w:line="288" w:lineRule="auto"/>
        <w:ind w:left="567" w:hanging="567"/>
        <w:jc w:val="both"/>
        <w:rPr>
          <w:rFonts w:ascii="Times New Roman" w:eastAsia="Times New Roman" w:hAnsi="Times New Roman" w:cs="Times New Roman"/>
          <w:bCs/>
          <w:color w:val="000000"/>
        </w:rPr>
      </w:pPr>
      <w:r w:rsidRPr="00947E3D">
        <w:rPr>
          <w:rFonts w:ascii="Times New Roman" w:eastAsia="Times New Roman" w:hAnsi="Times New Roman" w:cs="Times New Roman"/>
          <w:color w:val="000000"/>
        </w:rPr>
        <w:t>Wszystkie osoby trzecie wchodzące do przedszkola zobowiązane są do dezynfekcji dłoni lub założenia rękawiczek, zakrycia ust i nosa oraz zachowania dystansu społecznego.</w:t>
      </w:r>
    </w:p>
    <w:p w:rsidR="00851A0E" w:rsidRPr="00947E3D" w:rsidRDefault="00851A0E" w:rsidP="00851A0E">
      <w:pPr>
        <w:numPr>
          <w:ilvl w:val="0"/>
          <w:numId w:val="2"/>
        </w:numPr>
        <w:suppressAutoHyphens w:val="0"/>
        <w:spacing w:after="0" w:line="288" w:lineRule="auto"/>
        <w:ind w:left="567" w:hanging="567"/>
        <w:contextualSpacing/>
        <w:jc w:val="both"/>
        <w:rPr>
          <w:rFonts w:ascii="Times New Roman" w:eastAsia="Times New Roman" w:hAnsi="Times New Roman" w:cs="Times New Roman"/>
          <w:color w:val="000000"/>
        </w:rPr>
      </w:pPr>
      <w:r w:rsidRPr="00947E3D">
        <w:rPr>
          <w:rFonts w:ascii="Times New Roman" w:eastAsia="Times New Roman" w:hAnsi="Times New Roman"/>
          <w:color w:val="000000"/>
        </w:rPr>
        <w:t>Do pracy w przedszkolu mogą przychodzić jedynie osoby bez objawów chorobowych sugerujących infekcję dróg oddechowych  oraz gdy domownicy nie przebywają na kwarantannie lub w izolacji w warunkach domowych.</w:t>
      </w:r>
    </w:p>
    <w:p w:rsidR="00851A0E" w:rsidRPr="00947E3D" w:rsidRDefault="00851A0E" w:rsidP="00851A0E">
      <w:pPr>
        <w:numPr>
          <w:ilvl w:val="0"/>
          <w:numId w:val="2"/>
        </w:numPr>
        <w:suppressAutoHyphens w:val="0"/>
        <w:spacing w:after="0" w:line="288" w:lineRule="auto"/>
        <w:ind w:left="567" w:hanging="567"/>
        <w:contextualSpacing/>
        <w:jc w:val="both"/>
        <w:rPr>
          <w:rFonts w:ascii="Times New Roman" w:eastAsia="Times New Roman" w:hAnsi="Times New Roman" w:cs="Times New Roman"/>
          <w:color w:val="000000"/>
        </w:rPr>
      </w:pPr>
      <w:r w:rsidRPr="00947E3D">
        <w:rPr>
          <w:rFonts w:ascii="Times New Roman" w:eastAsia="Times New Roman" w:hAnsi="Times New Roman" w:cs="Times New Roman"/>
          <w:color w:val="000000"/>
        </w:rPr>
        <w:lastRenderedPageBreak/>
        <w:t xml:space="preserve"> Pracownicy nie świadczący bezpośrednio na terenie przedszkola pracy są zobowiązani do świadczenia pracy zdalnie na zasadach określonych przez dyrektora przedszkola.</w:t>
      </w:r>
    </w:p>
    <w:p w:rsidR="00851A0E" w:rsidRPr="00947E3D" w:rsidRDefault="00851A0E" w:rsidP="00851A0E">
      <w:pPr>
        <w:numPr>
          <w:ilvl w:val="0"/>
          <w:numId w:val="2"/>
        </w:numPr>
        <w:spacing w:after="0" w:line="288" w:lineRule="auto"/>
        <w:ind w:left="567" w:hanging="567"/>
        <w:jc w:val="both"/>
        <w:rPr>
          <w:rFonts w:ascii="Times New Roman" w:hAnsi="Times New Roman" w:cs="Times New Roman"/>
          <w:color w:val="000000"/>
        </w:rPr>
      </w:pPr>
      <w:r w:rsidRPr="00947E3D">
        <w:rPr>
          <w:rFonts w:ascii="Times New Roman" w:eastAsia="Times New Roman" w:hAnsi="Times New Roman"/>
          <w:bCs/>
          <w:color w:val="000000"/>
        </w:rPr>
        <w:t xml:space="preserve">W  miarę możliwości podczas organizowania pracy pracownikom powyżej 60. roku życia lub </w:t>
      </w:r>
      <w:r w:rsidRPr="00947E3D">
        <w:rPr>
          <w:rFonts w:ascii="Times New Roman" w:eastAsia="Times New Roman" w:hAnsi="Times New Roman"/>
          <w:bCs/>
          <w:color w:val="000000"/>
        </w:rPr>
        <w:br/>
        <w:t xml:space="preserve">z istotnymi problemami zdrowotnymi, które zaliczają osobę do grupy tzw. podwyższonego ryzyka, zastosowane zostaną rozwiązania minimalizujące ryzyko zakażenia. </w:t>
      </w:r>
    </w:p>
    <w:p w:rsidR="00851A0E" w:rsidRPr="00947E3D" w:rsidRDefault="00851A0E" w:rsidP="00851A0E">
      <w:pPr>
        <w:numPr>
          <w:ilvl w:val="0"/>
          <w:numId w:val="2"/>
        </w:numPr>
        <w:spacing w:after="0" w:line="288" w:lineRule="auto"/>
        <w:ind w:left="567" w:hanging="567"/>
        <w:jc w:val="both"/>
        <w:rPr>
          <w:rFonts w:ascii="Times New Roman" w:hAnsi="Times New Roman" w:cs="Times New Roman"/>
          <w:color w:val="000000"/>
        </w:rPr>
      </w:pPr>
      <w:r w:rsidRPr="00947E3D">
        <w:rPr>
          <w:rFonts w:ascii="Times New Roman" w:eastAsia="Times New Roman" w:hAnsi="Times New Roman" w:cs="Times New Roman"/>
          <w:bCs/>
          <w:color w:val="000000"/>
        </w:rPr>
        <w:t>W sytuacji nieobecności kadry pedagogiczne, obsługowej i bloku kuchennego z  powodu  choroby lub kwarantanny,  dyrektor może wystąpić do organu prowadzącego z prośbą o zabezpieczenie możliwości szybkiego uzupełnienia kadry.</w:t>
      </w:r>
    </w:p>
    <w:p w:rsidR="00851A0E" w:rsidRPr="00947E3D" w:rsidRDefault="00851A0E" w:rsidP="00851A0E">
      <w:pPr>
        <w:numPr>
          <w:ilvl w:val="0"/>
          <w:numId w:val="2"/>
        </w:numPr>
        <w:spacing w:after="0" w:line="288" w:lineRule="auto"/>
        <w:ind w:left="567" w:hanging="567"/>
        <w:jc w:val="both"/>
        <w:rPr>
          <w:rFonts w:ascii="Times New Roman" w:hAnsi="Times New Roman" w:cs="Times New Roman"/>
          <w:color w:val="000000"/>
        </w:rPr>
      </w:pPr>
      <w:r w:rsidRPr="00947E3D">
        <w:rPr>
          <w:rFonts w:ascii="Times New Roman" w:hAnsi="Times New Roman" w:cs="Times New Roman"/>
          <w:color w:val="000000"/>
        </w:rPr>
        <w:t>Przed rozpoczęciem roku przedszkola dyrektor przeprowadza spotkanie z pracownikami i instruuje pracowników, aby kładli szczególny nacisk na profilaktykę zdrowotną, również dotyczącą ich samych.</w:t>
      </w:r>
    </w:p>
    <w:p w:rsidR="00851A0E" w:rsidRPr="00947E3D" w:rsidRDefault="00851A0E" w:rsidP="00851A0E">
      <w:pPr>
        <w:pStyle w:val="punkty"/>
        <w:numPr>
          <w:ilvl w:val="0"/>
          <w:numId w:val="2"/>
        </w:numPr>
        <w:spacing w:before="0" w:line="288" w:lineRule="auto"/>
        <w:ind w:left="567" w:hanging="567"/>
        <w:jc w:val="both"/>
        <w:rPr>
          <w:rFonts w:ascii="Times New Roman" w:hAnsi="Times New Roman" w:cs="Times New Roman"/>
          <w:color w:val="000000"/>
          <w:sz w:val="22"/>
          <w:szCs w:val="22"/>
        </w:rPr>
      </w:pPr>
      <w:r w:rsidRPr="00947E3D">
        <w:rPr>
          <w:rFonts w:ascii="Times New Roman" w:hAnsi="Times New Roman" w:cs="Times New Roman"/>
          <w:color w:val="000000"/>
          <w:sz w:val="22"/>
          <w:szCs w:val="22"/>
        </w:rPr>
        <w:t xml:space="preserve">Na holu głównym w przedszkolu, w salach i na drzwiach wejściowych zostają umieszczone numery telefonów do: </w:t>
      </w:r>
    </w:p>
    <w:p w:rsidR="00851A0E" w:rsidRPr="00947E3D" w:rsidRDefault="00851A0E" w:rsidP="00851A0E">
      <w:pPr>
        <w:pStyle w:val="punkty"/>
        <w:numPr>
          <w:ilvl w:val="1"/>
          <w:numId w:val="4"/>
        </w:numPr>
        <w:spacing w:before="0" w:line="288" w:lineRule="auto"/>
        <w:ind w:left="993" w:hanging="284"/>
        <w:jc w:val="both"/>
        <w:rPr>
          <w:rFonts w:ascii="Times New Roman" w:hAnsi="Times New Roman" w:cs="Times New Roman"/>
          <w:color w:val="000000"/>
          <w:sz w:val="22"/>
          <w:szCs w:val="22"/>
        </w:rPr>
      </w:pPr>
      <w:r w:rsidRPr="00947E3D">
        <w:rPr>
          <w:rFonts w:ascii="Times New Roman" w:hAnsi="Times New Roman" w:cs="Times New Roman"/>
          <w:color w:val="000000"/>
          <w:sz w:val="22"/>
          <w:szCs w:val="22"/>
        </w:rPr>
        <w:t>Organu prowadzącego (Wydział Oświaty) - 84 677 24 47</w:t>
      </w:r>
    </w:p>
    <w:p w:rsidR="00851A0E" w:rsidRPr="00947E3D" w:rsidRDefault="00851A0E" w:rsidP="00851A0E">
      <w:pPr>
        <w:pStyle w:val="punkty"/>
        <w:numPr>
          <w:ilvl w:val="1"/>
          <w:numId w:val="4"/>
        </w:numPr>
        <w:spacing w:before="0" w:line="288" w:lineRule="auto"/>
        <w:ind w:left="993" w:hanging="284"/>
        <w:jc w:val="both"/>
        <w:rPr>
          <w:rFonts w:ascii="Times New Roman" w:hAnsi="Times New Roman" w:cs="Times New Roman"/>
          <w:color w:val="000000"/>
          <w:sz w:val="22"/>
          <w:szCs w:val="22"/>
        </w:rPr>
      </w:pPr>
      <w:r w:rsidRPr="00947E3D">
        <w:rPr>
          <w:rFonts w:ascii="Times New Roman" w:hAnsi="Times New Roman" w:cs="Times New Roman"/>
          <w:color w:val="000000"/>
          <w:sz w:val="22"/>
          <w:szCs w:val="22"/>
        </w:rPr>
        <w:t xml:space="preserve">Kuratorium Oświaty (Delegatura w Zamościu) – 84 638 69 36 </w:t>
      </w:r>
    </w:p>
    <w:p w:rsidR="00851A0E" w:rsidRPr="00947E3D" w:rsidRDefault="00851A0E" w:rsidP="00851A0E">
      <w:pPr>
        <w:pStyle w:val="punkty"/>
        <w:numPr>
          <w:ilvl w:val="1"/>
          <w:numId w:val="4"/>
        </w:numPr>
        <w:spacing w:before="0" w:line="288" w:lineRule="auto"/>
        <w:ind w:left="993" w:hanging="284"/>
        <w:jc w:val="both"/>
        <w:rPr>
          <w:rFonts w:ascii="Times New Roman" w:hAnsi="Times New Roman" w:cs="Times New Roman"/>
          <w:color w:val="000000"/>
          <w:sz w:val="22"/>
          <w:szCs w:val="22"/>
        </w:rPr>
      </w:pPr>
      <w:r w:rsidRPr="00947E3D">
        <w:rPr>
          <w:rFonts w:ascii="Times New Roman" w:hAnsi="Times New Roman" w:cs="Times New Roman"/>
          <w:color w:val="000000"/>
          <w:sz w:val="22"/>
          <w:szCs w:val="22"/>
        </w:rPr>
        <w:t xml:space="preserve">Powiatowej Stacji </w:t>
      </w:r>
      <w:proofErr w:type="spellStart"/>
      <w:r w:rsidRPr="00947E3D">
        <w:rPr>
          <w:rFonts w:ascii="Times New Roman" w:hAnsi="Times New Roman" w:cs="Times New Roman"/>
          <w:color w:val="000000"/>
          <w:sz w:val="22"/>
          <w:szCs w:val="22"/>
        </w:rPr>
        <w:t>Sanitarno</w:t>
      </w:r>
      <w:proofErr w:type="spellEnd"/>
      <w:r w:rsidRPr="00947E3D">
        <w:rPr>
          <w:rFonts w:ascii="Times New Roman" w:hAnsi="Times New Roman" w:cs="Times New Roman"/>
          <w:color w:val="000000"/>
          <w:sz w:val="22"/>
          <w:szCs w:val="22"/>
        </w:rPr>
        <w:t xml:space="preserve">–Epidemiologicznej w Zamościu – 84 639 36 91 (tel. alarmowy: 606 535 497) </w:t>
      </w:r>
    </w:p>
    <w:p w:rsidR="00851A0E" w:rsidRPr="00947E3D" w:rsidRDefault="00851A0E" w:rsidP="00851A0E">
      <w:pPr>
        <w:pStyle w:val="punkty"/>
        <w:numPr>
          <w:ilvl w:val="1"/>
          <w:numId w:val="4"/>
        </w:numPr>
        <w:spacing w:before="0" w:line="288" w:lineRule="auto"/>
        <w:ind w:left="993" w:hanging="284"/>
        <w:jc w:val="both"/>
        <w:rPr>
          <w:rFonts w:ascii="Times New Roman" w:hAnsi="Times New Roman" w:cs="Times New Roman"/>
          <w:color w:val="000000"/>
          <w:sz w:val="22"/>
          <w:szCs w:val="22"/>
        </w:rPr>
      </w:pPr>
      <w:r w:rsidRPr="00947E3D">
        <w:rPr>
          <w:rFonts w:ascii="Times New Roman" w:hAnsi="Times New Roman" w:cs="Times New Roman"/>
          <w:color w:val="000000"/>
          <w:sz w:val="22"/>
          <w:szCs w:val="22"/>
        </w:rPr>
        <w:t>służb medycznych: 999, 112</w:t>
      </w:r>
    </w:p>
    <w:p w:rsidR="00851A0E" w:rsidRPr="00947E3D" w:rsidRDefault="00851A0E" w:rsidP="00851A0E">
      <w:pPr>
        <w:pStyle w:val="punkty"/>
        <w:numPr>
          <w:ilvl w:val="1"/>
          <w:numId w:val="4"/>
        </w:numPr>
        <w:spacing w:before="0" w:line="288" w:lineRule="auto"/>
        <w:ind w:left="993" w:hanging="284"/>
        <w:jc w:val="both"/>
        <w:rPr>
          <w:rFonts w:ascii="Times New Roman" w:hAnsi="Times New Roman" w:cs="Times New Roman"/>
          <w:color w:val="000000"/>
          <w:sz w:val="22"/>
          <w:szCs w:val="22"/>
        </w:rPr>
      </w:pPr>
      <w:r w:rsidRPr="00947E3D">
        <w:rPr>
          <w:rFonts w:ascii="Times New Roman" w:hAnsi="Times New Roman" w:cs="Times New Roman"/>
          <w:color w:val="000000"/>
          <w:sz w:val="22"/>
          <w:szCs w:val="22"/>
        </w:rPr>
        <w:t>Szpitala  Zakaźnego w Tomaszowie Lubelskim</w:t>
      </w:r>
      <w:r w:rsidRPr="00947E3D">
        <w:rPr>
          <w:rFonts w:ascii="Times New Roman" w:hAnsi="Times New Roman" w:cs="Times New Roman"/>
          <w:color w:val="000000"/>
          <w:sz w:val="22"/>
          <w:szCs w:val="22"/>
          <w:lang w:val="pl-PL"/>
        </w:rPr>
        <w:t xml:space="preserve"> (84/6644411 wew. 511 lub 386 ) , </w:t>
      </w:r>
      <w:r w:rsidRPr="00947E3D">
        <w:rPr>
          <w:rFonts w:ascii="Times New Roman" w:hAnsi="Times New Roman" w:cs="Times New Roman"/>
          <w:color w:val="000000"/>
          <w:sz w:val="22"/>
          <w:szCs w:val="22"/>
        </w:rPr>
        <w:t>w Biłgoraju</w:t>
      </w:r>
      <w:r w:rsidRPr="00947E3D">
        <w:rPr>
          <w:rFonts w:ascii="Times New Roman" w:hAnsi="Times New Roman" w:cs="Times New Roman"/>
          <w:color w:val="000000"/>
          <w:sz w:val="22"/>
          <w:szCs w:val="22"/>
          <w:lang w:val="pl-PL"/>
        </w:rPr>
        <w:t xml:space="preserve"> 84/6882255</w:t>
      </w:r>
    </w:p>
    <w:p w:rsidR="00851A0E" w:rsidRPr="00947E3D" w:rsidRDefault="00851A0E" w:rsidP="00851A0E">
      <w:pPr>
        <w:pStyle w:val="punkty"/>
        <w:numPr>
          <w:ilvl w:val="1"/>
          <w:numId w:val="4"/>
        </w:numPr>
        <w:spacing w:before="0" w:line="288" w:lineRule="auto"/>
        <w:ind w:left="993" w:hanging="284"/>
        <w:jc w:val="both"/>
        <w:rPr>
          <w:rFonts w:eastAsia="Arial"/>
          <w:b/>
          <w:bCs/>
          <w:color w:val="000000"/>
          <w:sz w:val="22"/>
          <w:szCs w:val="22"/>
        </w:rPr>
      </w:pPr>
      <w:r w:rsidRPr="00947E3D">
        <w:rPr>
          <w:rFonts w:ascii="Times New Roman" w:hAnsi="Times New Roman" w:cs="Times New Roman"/>
          <w:color w:val="000000"/>
          <w:sz w:val="22"/>
          <w:szCs w:val="22"/>
        </w:rPr>
        <w:t xml:space="preserve">Infolinii Narodowego Funduszu Zdrowia dotyczącej postępowania w sytuacji podejrzenia zakażenia </w:t>
      </w:r>
      <w:proofErr w:type="spellStart"/>
      <w:r w:rsidRPr="00947E3D">
        <w:rPr>
          <w:rFonts w:ascii="Times New Roman" w:hAnsi="Times New Roman" w:cs="Times New Roman"/>
          <w:color w:val="000000"/>
          <w:sz w:val="22"/>
          <w:szCs w:val="22"/>
        </w:rPr>
        <w:t>koronawirusem</w:t>
      </w:r>
      <w:proofErr w:type="spellEnd"/>
      <w:r w:rsidRPr="00947E3D">
        <w:rPr>
          <w:rFonts w:ascii="Times New Roman" w:hAnsi="Times New Roman" w:cs="Times New Roman"/>
          <w:color w:val="000000"/>
          <w:sz w:val="22"/>
          <w:szCs w:val="22"/>
        </w:rPr>
        <w:t>: 800 190 590.</w:t>
      </w:r>
    </w:p>
    <w:p w:rsidR="00851A0E" w:rsidRPr="00947E3D" w:rsidRDefault="00851A0E" w:rsidP="00851A0E">
      <w:pPr>
        <w:pStyle w:val="Bezodstpw"/>
        <w:spacing w:line="288" w:lineRule="auto"/>
        <w:ind w:right="-284"/>
        <w:jc w:val="both"/>
        <w:rPr>
          <w:rFonts w:eastAsia="Arial"/>
          <w:b/>
          <w:bCs/>
          <w:color w:val="000000"/>
          <w:sz w:val="22"/>
          <w:szCs w:val="22"/>
        </w:rPr>
      </w:pPr>
    </w:p>
    <w:p w:rsidR="00851A0E" w:rsidRPr="00947E3D" w:rsidRDefault="00851A0E" w:rsidP="00851A0E">
      <w:pPr>
        <w:pStyle w:val="Bezodstpw"/>
        <w:spacing w:line="288" w:lineRule="auto"/>
        <w:ind w:right="-284"/>
        <w:jc w:val="both"/>
        <w:rPr>
          <w:rFonts w:eastAsia="Arial"/>
          <w:b/>
          <w:bCs/>
          <w:color w:val="000000"/>
          <w:sz w:val="22"/>
          <w:szCs w:val="22"/>
        </w:rPr>
      </w:pPr>
    </w:p>
    <w:p w:rsidR="00851A0E" w:rsidRPr="00947E3D" w:rsidRDefault="00851A0E" w:rsidP="00851A0E">
      <w:pPr>
        <w:pStyle w:val="Bezodstpw"/>
        <w:spacing w:line="288" w:lineRule="auto"/>
        <w:ind w:right="-284"/>
        <w:jc w:val="both"/>
        <w:rPr>
          <w:rFonts w:eastAsia="Arial"/>
          <w:b/>
          <w:bCs/>
          <w:color w:val="000000"/>
          <w:sz w:val="22"/>
          <w:szCs w:val="22"/>
        </w:rPr>
      </w:pPr>
    </w:p>
    <w:p w:rsidR="00851A0E" w:rsidRPr="00947E3D" w:rsidRDefault="00851A0E" w:rsidP="00851A0E">
      <w:pPr>
        <w:pStyle w:val="Bezodstpw"/>
        <w:spacing w:line="288" w:lineRule="auto"/>
        <w:ind w:right="-284"/>
        <w:jc w:val="center"/>
        <w:rPr>
          <w:b/>
          <w:bCs/>
          <w:color w:val="000000"/>
        </w:rPr>
      </w:pPr>
      <w:r w:rsidRPr="00947E3D">
        <w:rPr>
          <w:rFonts w:eastAsia="Arial"/>
          <w:b/>
          <w:bCs/>
          <w:color w:val="000000"/>
          <w:sz w:val="22"/>
          <w:szCs w:val="22"/>
        </w:rPr>
        <w:t>§ 6</w:t>
      </w:r>
    </w:p>
    <w:p w:rsidR="00851A0E" w:rsidRPr="00947E3D" w:rsidRDefault="00851A0E" w:rsidP="00851A0E">
      <w:pPr>
        <w:spacing w:after="0" w:line="288" w:lineRule="auto"/>
        <w:ind w:left="720"/>
        <w:jc w:val="center"/>
        <w:rPr>
          <w:rFonts w:ascii="Times New Roman" w:eastAsia="Times New Roman" w:hAnsi="Times New Roman" w:cs="Times New Roman"/>
          <w:b/>
          <w:bCs/>
          <w:color w:val="000000"/>
        </w:rPr>
      </w:pPr>
      <w:r w:rsidRPr="00947E3D">
        <w:rPr>
          <w:rFonts w:ascii="Times New Roman" w:eastAsia="Times New Roman" w:hAnsi="Times New Roman" w:cs="Times New Roman"/>
          <w:b/>
          <w:bCs/>
          <w:color w:val="000000"/>
        </w:rPr>
        <w:t>Postępowanie pracowników na terenie placówki</w:t>
      </w:r>
    </w:p>
    <w:p w:rsidR="00851A0E" w:rsidRPr="00947E3D" w:rsidRDefault="00851A0E" w:rsidP="00851A0E">
      <w:pPr>
        <w:spacing w:after="0" w:line="288" w:lineRule="auto"/>
        <w:jc w:val="center"/>
        <w:rPr>
          <w:rFonts w:ascii="Times New Roman" w:eastAsia="Times New Roman" w:hAnsi="Times New Roman" w:cs="Times New Roman"/>
          <w:b/>
          <w:bCs/>
          <w:color w:val="000000"/>
        </w:rPr>
      </w:pPr>
    </w:p>
    <w:p w:rsidR="00851A0E" w:rsidRPr="00947E3D" w:rsidRDefault="00851A0E" w:rsidP="00851A0E">
      <w:pPr>
        <w:numPr>
          <w:ilvl w:val="0"/>
          <w:numId w:val="13"/>
        </w:numPr>
        <w:suppressAutoHyphens w:val="0"/>
        <w:spacing w:after="0" w:line="288" w:lineRule="auto"/>
        <w:contextualSpacing/>
        <w:jc w:val="both"/>
        <w:rPr>
          <w:rFonts w:ascii="Times New Roman" w:eastAsia="Times New Roman" w:hAnsi="Times New Roman"/>
          <w:b/>
          <w:bCs/>
          <w:color w:val="000000"/>
        </w:rPr>
      </w:pPr>
      <w:r w:rsidRPr="00947E3D">
        <w:rPr>
          <w:rFonts w:ascii="Times New Roman" w:eastAsia="Times New Roman" w:hAnsi="Times New Roman"/>
          <w:color w:val="000000"/>
        </w:rPr>
        <w:t>Pracownicy zobowiązani są do zachowywania odstępu minimum 1,5 metra od siebie.</w:t>
      </w:r>
    </w:p>
    <w:p w:rsidR="00851A0E" w:rsidRPr="00947E3D" w:rsidRDefault="00851A0E" w:rsidP="00851A0E">
      <w:pPr>
        <w:numPr>
          <w:ilvl w:val="0"/>
          <w:numId w:val="13"/>
        </w:numPr>
        <w:spacing w:after="0" w:line="288" w:lineRule="auto"/>
        <w:ind w:left="426" w:hanging="426"/>
        <w:jc w:val="both"/>
        <w:rPr>
          <w:rStyle w:val="Teksttreci"/>
          <w:rFonts w:ascii="Times New Roman" w:hAnsi="Times New Roman" w:cs="Times New Roman"/>
          <w:color w:val="000000"/>
        </w:rPr>
      </w:pPr>
      <w:r w:rsidRPr="00947E3D">
        <w:rPr>
          <w:rFonts w:ascii="Times New Roman" w:eastAsia="Times New Roman" w:hAnsi="Times New Roman" w:cs="Times New Roman"/>
          <w:color w:val="000000"/>
        </w:rPr>
        <w:t>Dyrektor, personel pedagogiczny i obsługowy przed wejściem do przedszkola w maseczkach zakrywających nos i usta, zobowiązani są zdezynfekować ręce a następnie przebrać się (odzież wierzchnia i buty) w wyznaczonym w placówce miejscu.</w:t>
      </w:r>
    </w:p>
    <w:p w:rsidR="00851A0E" w:rsidRPr="00947E3D" w:rsidRDefault="00851A0E" w:rsidP="00851A0E">
      <w:pPr>
        <w:numPr>
          <w:ilvl w:val="0"/>
          <w:numId w:val="13"/>
        </w:numPr>
        <w:spacing w:after="0" w:line="288" w:lineRule="auto"/>
        <w:ind w:left="426" w:hanging="426"/>
        <w:jc w:val="both"/>
        <w:rPr>
          <w:rStyle w:val="Teksttreci"/>
          <w:rFonts w:ascii="Times New Roman" w:hAnsi="Times New Roman" w:cs="Times New Roman"/>
          <w:color w:val="000000"/>
        </w:rPr>
      </w:pPr>
      <w:r w:rsidRPr="00947E3D">
        <w:rPr>
          <w:rStyle w:val="Teksttreci"/>
          <w:rFonts w:ascii="Times New Roman" w:hAnsi="Times New Roman" w:cs="Times New Roman"/>
          <w:color w:val="000000"/>
        </w:rPr>
        <w:t xml:space="preserve">Personel pedagogiczny, administracyjny i obsługowy (woźne): </w:t>
      </w:r>
    </w:p>
    <w:p w:rsidR="00851A0E" w:rsidRPr="00947E3D" w:rsidRDefault="00851A0E" w:rsidP="00851A0E">
      <w:pPr>
        <w:numPr>
          <w:ilvl w:val="0"/>
          <w:numId w:val="5"/>
        </w:numPr>
        <w:spacing w:after="0" w:line="288" w:lineRule="auto"/>
        <w:ind w:left="709" w:hanging="283"/>
        <w:jc w:val="both"/>
        <w:rPr>
          <w:rFonts w:ascii="Times New Roman" w:eastAsia="Times New Roman" w:hAnsi="Times New Roman" w:cs="Times New Roman"/>
          <w:bCs/>
          <w:color w:val="000000"/>
        </w:rPr>
      </w:pPr>
      <w:r w:rsidRPr="00947E3D">
        <w:rPr>
          <w:rStyle w:val="Teksttreci"/>
          <w:rFonts w:ascii="Times New Roman" w:hAnsi="Times New Roman" w:cs="Times New Roman"/>
          <w:color w:val="000000"/>
        </w:rPr>
        <w:t xml:space="preserve">wchodzi wejściem głównym (przed wejściem dezynfekuje dłonie), </w:t>
      </w:r>
    </w:p>
    <w:p w:rsidR="00851A0E" w:rsidRPr="00947E3D" w:rsidRDefault="00851A0E" w:rsidP="00851A0E">
      <w:pPr>
        <w:numPr>
          <w:ilvl w:val="0"/>
          <w:numId w:val="5"/>
        </w:numPr>
        <w:spacing w:after="0" w:line="288" w:lineRule="auto"/>
        <w:ind w:left="709" w:hanging="283"/>
        <w:jc w:val="both"/>
        <w:rPr>
          <w:rStyle w:val="Teksttreci"/>
          <w:rFonts w:ascii="Times New Roman" w:hAnsi="Times New Roman" w:cs="Times New Roman"/>
          <w:color w:val="000000"/>
        </w:rPr>
      </w:pPr>
      <w:r w:rsidRPr="00947E3D">
        <w:rPr>
          <w:rStyle w:val="Teksttreci"/>
          <w:rFonts w:ascii="Times New Roman" w:hAnsi="Times New Roman" w:cs="Times New Roman"/>
          <w:color w:val="000000"/>
        </w:rPr>
        <w:t xml:space="preserve">myje ręce w toalecie dla personelu i dezynfekuje je, </w:t>
      </w:r>
    </w:p>
    <w:p w:rsidR="00851A0E" w:rsidRPr="00947E3D" w:rsidRDefault="00851A0E" w:rsidP="00851A0E">
      <w:pPr>
        <w:numPr>
          <w:ilvl w:val="0"/>
          <w:numId w:val="5"/>
        </w:numPr>
        <w:spacing w:after="0" w:line="288" w:lineRule="auto"/>
        <w:ind w:left="709" w:hanging="283"/>
        <w:jc w:val="both"/>
        <w:rPr>
          <w:rStyle w:val="Teksttreci"/>
          <w:rFonts w:ascii="Times New Roman" w:hAnsi="Times New Roman" w:cs="Times New Roman"/>
          <w:color w:val="000000"/>
        </w:rPr>
      </w:pPr>
      <w:r w:rsidRPr="00947E3D">
        <w:rPr>
          <w:rStyle w:val="Teksttreci"/>
          <w:rFonts w:ascii="Times New Roman" w:hAnsi="Times New Roman" w:cs="Times New Roman"/>
          <w:color w:val="000000"/>
        </w:rPr>
        <w:t>wedle własnego uznania, zakłada przydzielone mu indywidualne środki ochronne (maseczki, przyłbice, rękawiczki) a następnie przechodzi do przydzielonego mu miejsca pracy;</w:t>
      </w:r>
    </w:p>
    <w:p w:rsidR="00851A0E" w:rsidRPr="00947E3D" w:rsidRDefault="00851A0E" w:rsidP="00851A0E">
      <w:pPr>
        <w:numPr>
          <w:ilvl w:val="0"/>
          <w:numId w:val="5"/>
        </w:numPr>
        <w:spacing w:after="0" w:line="288" w:lineRule="auto"/>
        <w:ind w:left="709" w:hanging="283"/>
        <w:jc w:val="both"/>
        <w:rPr>
          <w:rStyle w:val="Teksttreci"/>
          <w:rFonts w:ascii="Times New Roman" w:hAnsi="Times New Roman" w:cs="Times New Roman"/>
          <w:color w:val="000000"/>
        </w:rPr>
      </w:pPr>
      <w:r w:rsidRPr="00947E3D">
        <w:rPr>
          <w:rStyle w:val="Teksttreci"/>
          <w:rFonts w:ascii="Times New Roman" w:hAnsi="Times New Roman" w:cs="Times New Roman"/>
          <w:color w:val="000000"/>
        </w:rPr>
        <w:t xml:space="preserve">po zakończonej pracy zdejmują jednorazowe środki ochrony osobistej zgodnie z załączoną instrukcją  a następnie wyrzucają do kosza z odpadami zmieszanymi; </w:t>
      </w:r>
    </w:p>
    <w:p w:rsidR="00851A0E" w:rsidRPr="00947E3D" w:rsidRDefault="00851A0E" w:rsidP="00851A0E">
      <w:pPr>
        <w:numPr>
          <w:ilvl w:val="0"/>
          <w:numId w:val="13"/>
        </w:numPr>
        <w:spacing w:after="0" w:line="288" w:lineRule="auto"/>
        <w:ind w:left="426" w:hanging="426"/>
        <w:jc w:val="both"/>
        <w:rPr>
          <w:rStyle w:val="Teksttreci"/>
          <w:rFonts w:ascii="Times New Roman" w:hAnsi="Times New Roman" w:cs="Times New Roman"/>
          <w:color w:val="000000"/>
        </w:rPr>
      </w:pPr>
      <w:r w:rsidRPr="00947E3D">
        <w:rPr>
          <w:rStyle w:val="Teksttreci"/>
          <w:rFonts w:ascii="Times New Roman" w:hAnsi="Times New Roman" w:cs="Times New Roman"/>
          <w:color w:val="000000"/>
        </w:rPr>
        <w:t>Personel kuchenny (kucharka, pomoc kuchenna):</w:t>
      </w:r>
    </w:p>
    <w:p w:rsidR="00851A0E" w:rsidRPr="00947E3D" w:rsidRDefault="00851A0E" w:rsidP="00851A0E">
      <w:pPr>
        <w:numPr>
          <w:ilvl w:val="0"/>
          <w:numId w:val="16"/>
        </w:numPr>
        <w:spacing w:after="0" w:line="288" w:lineRule="auto"/>
        <w:ind w:hanging="1014"/>
        <w:jc w:val="both"/>
        <w:rPr>
          <w:rStyle w:val="Teksttreci"/>
          <w:rFonts w:ascii="Times New Roman" w:hAnsi="Times New Roman" w:cs="Times New Roman"/>
          <w:color w:val="000000"/>
        </w:rPr>
      </w:pPr>
      <w:r w:rsidRPr="00947E3D">
        <w:rPr>
          <w:rStyle w:val="Teksttreci"/>
          <w:rFonts w:ascii="Times New Roman" w:hAnsi="Times New Roman" w:cs="Times New Roman"/>
          <w:color w:val="000000"/>
        </w:rPr>
        <w:t>wchodzi wejściem bocznym (w strefie I dezynfekuje dłonie);</w:t>
      </w:r>
    </w:p>
    <w:p w:rsidR="00851A0E" w:rsidRPr="00947E3D" w:rsidRDefault="00851A0E" w:rsidP="00851A0E">
      <w:pPr>
        <w:numPr>
          <w:ilvl w:val="0"/>
          <w:numId w:val="16"/>
        </w:numPr>
        <w:spacing w:after="0" w:line="288" w:lineRule="auto"/>
        <w:ind w:left="709" w:hanging="283"/>
        <w:jc w:val="both"/>
        <w:rPr>
          <w:rStyle w:val="Teksttreci"/>
          <w:rFonts w:ascii="Times New Roman" w:hAnsi="Times New Roman" w:cs="Times New Roman"/>
          <w:color w:val="000000"/>
        </w:rPr>
      </w:pPr>
      <w:r w:rsidRPr="00947E3D">
        <w:rPr>
          <w:rStyle w:val="Teksttreci"/>
          <w:rFonts w:ascii="Times New Roman" w:hAnsi="Times New Roman" w:cs="Times New Roman"/>
          <w:color w:val="000000"/>
        </w:rPr>
        <w:t>przebiera się;</w:t>
      </w:r>
    </w:p>
    <w:p w:rsidR="00851A0E" w:rsidRPr="00947E3D" w:rsidRDefault="00851A0E" w:rsidP="00851A0E">
      <w:pPr>
        <w:numPr>
          <w:ilvl w:val="0"/>
          <w:numId w:val="16"/>
        </w:numPr>
        <w:spacing w:after="0" w:line="288" w:lineRule="auto"/>
        <w:ind w:left="709" w:hanging="283"/>
        <w:jc w:val="both"/>
        <w:rPr>
          <w:rStyle w:val="Teksttreci"/>
          <w:rFonts w:ascii="Times New Roman" w:hAnsi="Times New Roman" w:cs="Times New Roman"/>
          <w:color w:val="000000"/>
        </w:rPr>
      </w:pPr>
      <w:r w:rsidRPr="00947E3D">
        <w:rPr>
          <w:rStyle w:val="Teksttreci"/>
          <w:rFonts w:ascii="Times New Roman" w:hAnsi="Times New Roman" w:cs="Times New Roman"/>
          <w:color w:val="000000"/>
        </w:rPr>
        <w:t>myje ręce w toalecie dla personelu i dezynfekuje;</w:t>
      </w:r>
    </w:p>
    <w:p w:rsidR="00851A0E" w:rsidRPr="00947E3D" w:rsidRDefault="00851A0E" w:rsidP="00851A0E">
      <w:pPr>
        <w:numPr>
          <w:ilvl w:val="0"/>
          <w:numId w:val="16"/>
        </w:numPr>
        <w:spacing w:after="0" w:line="288" w:lineRule="auto"/>
        <w:ind w:left="709" w:hanging="283"/>
        <w:jc w:val="both"/>
        <w:rPr>
          <w:rStyle w:val="Teksttreci"/>
          <w:rFonts w:ascii="Times New Roman" w:hAnsi="Times New Roman" w:cs="Times New Roman"/>
          <w:color w:val="000000"/>
        </w:rPr>
      </w:pPr>
      <w:r w:rsidRPr="00947E3D">
        <w:rPr>
          <w:rStyle w:val="Teksttreci"/>
          <w:rFonts w:ascii="Times New Roman" w:hAnsi="Times New Roman" w:cs="Times New Roman"/>
          <w:color w:val="000000"/>
        </w:rPr>
        <w:t xml:space="preserve">zakłada przydzielone im indywidualne środki ochronne </w:t>
      </w:r>
    </w:p>
    <w:p w:rsidR="00851A0E" w:rsidRPr="00947E3D" w:rsidRDefault="00851A0E" w:rsidP="00851A0E">
      <w:pPr>
        <w:numPr>
          <w:ilvl w:val="0"/>
          <w:numId w:val="16"/>
        </w:numPr>
        <w:spacing w:after="0" w:line="288" w:lineRule="auto"/>
        <w:ind w:left="709" w:hanging="283"/>
        <w:jc w:val="both"/>
        <w:rPr>
          <w:rStyle w:val="Teksttreci"/>
          <w:rFonts w:ascii="Times New Roman" w:hAnsi="Times New Roman" w:cs="Times New Roman"/>
          <w:color w:val="000000"/>
        </w:rPr>
      </w:pPr>
      <w:r w:rsidRPr="00947E3D">
        <w:rPr>
          <w:rStyle w:val="Teksttreci"/>
          <w:rFonts w:ascii="Times New Roman" w:hAnsi="Times New Roman" w:cs="Times New Roman"/>
          <w:color w:val="000000"/>
        </w:rPr>
        <w:t>przechodzi do pionu kuchennego, do którego poza pracownikami kuchni i intendentem  nikt nie ma wstępu.</w:t>
      </w:r>
    </w:p>
    <w:p w:rsidR="00851A0E" w:rsidRPr="00947E3D" w:rsidRDefault="00851A0E" w:rsidP="00851A0E">
      <w:pPr>
        <w:numPr>
          <w:ilvl w:val="0"/>
          <w:numId w:val="13"/>
        </w:numPr>
        <w:spacing w:after="0" w:line="288" w:lineRule="auto"/>
        <w:ind w:left="426" w:hanging="426"/>
        <w:jc w:val="both"/>
        <w:rPr>
          <w:rFonts w:ascii="Times New Roman" w:eastAsia="Times New Roman" w:hAnsi="Times New Roman" w:cs="Times New Roman"/>
          <w:bCs/>
          <w:color w:val="000000"/>
        </w:rPr>
      </w:pPr>
      <w:r w:rsidRPr="00947E3D">
        <w:rPr>
          <w:rFonts w:ascii="Times New Roman" w:eastAsia="Times New Roman" w:hAnsi="Times New Roman" w:cs="Times New Roman"/>
          <w:color w:val="000000"/>
        </w:rPr>
        <w:lastRenderedPageBreak/>
        <w:t xml:space="preserve">W pomieszczeniach </w:t>
      </w:r>
      <w:r w:rsidRPr="00947E3D">
        <w:rPr>
          <w:rFonts w:ascii="Times New Roman" w:eastAsia="Times New Roman" w:hAnsi="Times New Roman" w:cs="Times New Roman"/>
          <w:iCs/>
          <w:color w:val="000000"/>
        </w:rPr>
        <w:t>socjalnych, gospodarczym</w:t>
      </w:r>
      <w:r w:rsidRPr="00947E3D">
        <w:rPr>
          <w:rFonts w:ascii="Times New Roman" w:eastAsia="Times New Roman" w:hAnsi="Times New Roman" w:cs="Times New Roman"/>
          <w:color w:val="000000"/>
        </w:rPr>
        <w:t xml:space="preserve"> może przebywać maksymalnie jedna osoba.</w:t>
      </w:r>
    </w:p>
    <w:p w:rsidR="00851A0E" w:rsidRPr="00947E3D" w:rsidRDefault="00851A0E" w:rsidP="00851A0E">
      <w:pPr>
        <w:numPr>
          <w:ilvl w:val="0"/>
          <w:numId w:val="13"/>
        </w:numPr>
        <w:spacing w:after="0" w:line="288" w:lineRule="auto"/>
        <w:ind w:left="426" w:hanging="426"/>
        <w:jc w:val="both"/>
        <w:rPr>
          <w:rFonts w:ascii="Times New Roman" w:hAnsi="Times New Roman" w:cs="Times New Roman"/>
          <w:color w:val="000000"/>
        </w:rPr>
      </w:pPr>
      <w:r w:rsidRPr="00947E3D">
        <w:rPr>
          <w:rFonts w:ascii="Times New Roman" w:eastAsia="Times New Roman" w:hAnsi="Times New Roman" w:cs="Times New Roman"/>
          <w:bCs/>
          <w:color w:val="000000"/>
        </w:rPr>
        <w:t xml:space="preserve">W </w:t>
      </w:r>
      <w:r w:rsidR="00D63ABB">
        <w:rPr>
          <w:rFonts w:ascii="Times New Roman" w:hAnsi="Times New Roman" w:cs="Times New Roman"/>
          <w:color w:val="000000"/>
        </w:rPr>
        <w:t>p</w:t>
      </w:r>
      <w:r w:rsidRPr="00947E3D">
        <w:rPr>
          <w:rFonts w:ascii="Times New Roman" w:hAnsi="Times New Roman" w:cs="Times New Roman"/>
          <w:color w:val="000000"/>
        </w:rPr>
        <w:t xml:space="preserve">rzedszkolu zostaje wyznaczone i przygotowane pomieszczenie „IZOLATKA”, w którym będzie można odizolować osobę w przypadku stwierdzenia objawów chorobowych. Szczegółowe zasady postępowania  reguluje „Procedura postępowania w przypadku podejrzenia zakażenia </w:t>
      </w:r>
      <w:proofErr w:type="spellStart"/>
      <w:r w:rsidRPr="00947E3D">
        <w:rPr>
          <w:rFonts w:ascii="Times New Roman" w:hAnsi="Times New Roman" w:cs="Times New Roman"/>
          <w:color w:val="000000"/>
        </w:rPr>
        <w:t>koronawirusem</w:t>
      </w:r>
      <w:proofErr w:type="spellEnd"/>
      <w:r w:rsidRPr="00947E3D">
        <w:rPr>
          <w:rFonts w:ascii="Times New Roman" w:hAnsi="Times New Roman" w:cs="Times New Roman"/>
          <w:color w:val="000000"/>
        </w:rPr>
        <w:t>”.</w:t>
      </w:r>
    </w:p>
    <w:p w:rsidR="00851A0E" w:rsidRPr="00947E3D" w:rsidRDefault="00851A0E" w:rsidP="00851A0E">
      <w:pPr>
        <w:numPr>
          <w:ilvl w:val="0"/>
          <w:numId w:val="13"/>
        </w:numPr>
        <w:spacing w:after="0" w:line="288" w:lineRule="auto"/>
        <w:ind w:left="426" w:hanging="426"/>
        <w:jc w:val="both"/>
        <w:rPr>
          <w:rFonts w:ascii="Times New Roman" w:eastAsia="Times New Roman" w:hAnsi="Times New Roman" w:cs="Times New Roman"/>
          <w:color w:val="000000"/>
        </w:rPr>
      </w:pPr>
      <w:r w:rsidRPr="00947E3D">
        <w:rPr>
          <w:rFonts w:ascii="Times New Roman" w:hAnsi="Times New Roman" w:cs="Times New Roman"/>
          <w:color w:val="000000"/>
        </w:rPr>
        <w:t xml:space="preserve">Personel kuchenny, pracownicy administracji, dozorca nie może kontaktować się z dziećmi oraz z personelem pracującym z  dziećmi, tj. pracownikami pedagogicznymi i woźnymi. </w:t>
      </w:r>
    </w:p>
    <w:p w:rsidR="00851A0E" w:rsidRPr="00947E3D" w:rsidRDefault="00851A0E" w:rsidP="00851A0E">
      <w:pPr>
        <w:pStyle w:val="Akapitzlist"/>
        <w:shd w:val="clear" w:color="auto" w:fill="FFFFFF"/>
        <w:spacing w:after="0" w:line="288" w:lineRule="auto"/>
        <w:jc w:val="both"/>
        <w:rPr>
          <w:rFonts w:ascii="Times New Roman" w:eastAsia="Times New Roman" w:hAnsi="Times New Roman"/>
          <w:color w:val="000000"/>
        </w:rPr>
      </w:pPr>
    </w:p>
    <w:p w:rsidR="00851A0E" w:rsidRPr="00947E3D" w:rsidRDefault="00851A0E" w:rsidP="00851A0E">
      <w:pPr>
        <w:pStyle w:val="Bezodstpw"/>
        <w:spacing w:line="288" w:lineRule="auto"/>
        <w:ind w:right="-284"/>
        <w:jc w:val="center"/>
        <w:rPr>
          <w:b/>
          <w:bCs/>
          <w:color w:val="000000"/>
        </w:rPr>
      </w:pPr>
      <w:r w:rsidRPr="00947E3D">
        <w:rPr>
          <w:rFonts w:eastAsia="Arial"/>
          <w:b/>
          <w:bCs/>
          <w:color w:val="000000"/>
          <w:sz w:val="22"/>
          <w:szCs w:val="22"/>
        </w:rPr>
        <w:t>§ 7</w:t>
      </w:r>
    </w:p>
    <w:p w:rsidR="00851A0E" w:rsidRPr="00947E3D" w:rsidRDefault="00851A0E" w:rsidP="00851A0E">
      <w:pPr>
        <w:spacing w:after="0" w:line="288" w:lineRule="auto"/>
        <w:ind w:left="720"/>
        <w:jc w:val="center"/>
        <w:rPr>
          <w:rFonts w:ascii="Times New Roman" w:eastAsia="Times New Roman" w:hAnsi="Times New Roman" w:cs="Times New Roman"/>
          <w:b/>
          <w:bCs/>
          <w:color w:val="000000"/>
        </w:rPr>
      </w:pPr>
      <w:r w:rsidRPr="00947E3D">
        <w:rPr>
          <w:rFonts w:ascii="Times New Roman" w:eastAsia="Times New Roman" w:hAnsi="Times New Roman" w:cs="Times New Roman"/>
          <w:b/>
          <w:bCs/>
          <w:color w:val="000000"/>
        </w:rPr>
        <w:t>Organizacja pracy w poszczególnych grup</w:t>
      </w:r>
      <w:r>
        <w:rPr>
          <w:rFonts w:ascii="Times New Roman" w:eastAsia="Times New Roman" w:hAnsi="Times New Roman" w:cs="Times New Roman"/>
          <w:b/>
          <w:bCs/>
          <w:color w:val="000000"/>
        </w:rPr>
        <w:t>ach w Przedszkolu Miejskim Nr 4</w:t>
      </w:r>
    </w:p>
    <w:p w:rsidR="00851A0E" w:rsidRPr="00947E3D" w:rsidRDefault="00851A0E" w:rsidP="00851A0E">
      <w:pPr>
        <w:spacing w:after="0" w:line="288" w:lineRule="auto"/>
        <w:ind w:left="720"/>
        <w:jc w:val="center"/>
        <w:rPr>
          <w:rFonts w:ascii="Times New Roman" w:eastAsia="Times New Roman" w:hAnsi="Times New Roman" w:cs="Times New Roman"/>
          <w:b/>
          <w:bCs/>
          <w:color w:val="000000"/>
        </w:rPr>
      </w:pPr>
    </w:p>
    <w:p w:rsidR="00851A0E" w:rsidRPr="00947E3D" w:rsidRDefault="00851A0E" w:rsidP="00851A0E">
      <w:pPr>
        <w:numPr>
          <w:ilvl w:val="0"/>
          <w:numId w:val="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 xml:space="preserve">Do każdej grupy  przedszkolnej może być przyjęte maksymalnie 25 dzieci, </w:t>
      </w:r>
    </w:p>
    <w:p w:rsidR="00851A0E" w:rsidRPr="00947E3D" w:rsidRDefault="00851A0E" w:rsidP="00851A0E">
      <w:pPr>
        <w:numPr>
          <w:ilvl w:val="0"/>
          <w:numId w:val="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shd w:val="clear" w:color="auto" w:fill="FFFFFF"/>
        </w:rPr>
        <w:t>Powierzchnia każdego pomieszczenia przeznaczonego na zbiorowy pobyt  od 3 do 5 dzieci, w miarę wynosi co najmniej 15 m</w:t>
      </w:r>
      <w:r w:rsidRPr="00947E3D">
        <w:rPr>
          <w:rFonts w:ascii="Times New Roman" w:hAnsi="Times New Roman" w:cs="Times New Roman"/>
          <w:color w:val="000000"/>
          <w:shd w:val="clear" w:color="auto" w:fill="FFFFFF"/>
          <w:vertAlign w:val="superscript"/>
        </w:rPr>
        <w:t>2</w:t>
      </w:r>
      <w:r w:rsidRPr="00947E3D">
        <w:rPr>
          <w:rFonts w:ascii="Times New Roman" w:hAnsi="Times New Roman" w:cs="Times New Roman"/>
          <w:color w:val="000000"/>
          <w:shd w:val="clear" w:color="auto" w:fill="FFFFFF"/>
        </w:rPr>
        <w:t>; w przypadku liczby dzieci większej niż 5 powierzchnia pomieszczenia przeznaczonego na zbiorowy pobyt dzieci ulega zwiększeniu na każde kolejne dziecko o co najmniej 2 m</w:t>
      </w:r>
      <w:r w:rsidRPr="00947E3D">
        <w:rPr>
          <w:rFonts w:ascii="Times New Roman" w:hAnsi="Times New Roman" w:cs="Times New Roman"/>
          <w:color w:val="000000"/>
          <w:shd w:val="clear" w:color="auto" w:fill="FFFFFF"/>
          <w:vertAlign w:val="superscript"/>
        </w:rPr>
        <w:t xml:space="preserve">2  </w:t>
      </w:r>
      <w:r w:rsidRPr="00947E3D">
        <w:rPr>
          <w:rFonts w:ascii="Times New Roman" w:hAnsi="Times New Roman" w:cs="Times New Roman"/>
          <w:color w:val="000000"/>
          <w:shd w:val="clear" w:color="auto" w:fill="FFFFFF"/>
        </w:rPr>
        <w:t>, </w:t>
      </w:r>
      <w:r w:rsidRPr="00947E3D">
        <w:rPr>
          <w:rFonts w:ascii="Times New Roman" w:hAnsi="Times New Roman" w:cs="Times New Roman"/>
          <w:bCs/>
          <w:color w:val="000000"/>
        </w:rPr>
        <w:t>jednakże powierzchnia przypadająca na jedno dziecko nie może być mniejsza niż 1,5 m</w:t>
      </w:r>
      <w:r w:rsidRPr="00947E3D">
        <w:rPr>
          <w:rFonts w:ascii="Times New Roman" w:hAnsi="Times New Roman" w:cs="Times New Roman"/>
          <w:bCs/>
          <w:color w:val="000000"/>
          <w:vertAlign w:val="superscript"/>
        </w:rPr>
        <w:t>2</w:t>
      </w:r>
      <w:r w:rsidRPr="00947E3D">
        <w:rPr>
          <w:rFonts w:ascii="Times New Roman" w:hAnsi="Times New Roman" w:cs="Times New Roman"/>
          <w:bCs/>
          <w:color w:val="000000"/>
        </w:rPr>
        <w:t>.(powierzchnia min od 45 m</w:t>
      </w:r>
      <w:r w:rsidRPr="00947E3D">
        <w:rPr>
          <w:rFonts w:ascii="Times New Roman" w:hAnsi="Times New Roman" w:cs="Times New Roman"/>
          <w:bCs/>
          <w:color w:val="000000"/>
          <w:vertAlign w:val="superscript"/>
        </w:rPr>
        <w:t>2</w:t>
      </w:r>
      <w:r w:rsidRPr="00947E3D">
        <w:rPr>
          <w:rFonts w:ascii="Times New Roman" w:hAnsi="Times New Roman" w:cs="Times New Roman"/>
          <w:bCs/>
          <w:color w:val="000000"/>
        </w:rPr>
        <w:t xml:space="preserve"> do 55 m</w:t>
      </w:r>
      <w:r w:rsidRPr="00947E3D">
        <w:rPr>
          <w:rFonts w:ascii="Times New Roman" w:hAnsi="Times New Roman" w:cs="Times New Roman"/>
          <w:bCs/>
          <w:color w:val="000000"/>
          <w:vertAlign w:val="superscript"/>
        </w:rPr>
        <w:t>2</w:t>
      </w:r>
      <w:r w:rsidRPr="00947E3D">
        <w:rPr>
          <w:rFonts w:ascii="Times New Roman" w:hAnsi="Times New Roman" w:cs="Times New Roman"/>
          <w:bCs/>
          <w:color w:val="000000"/>
        </w:rPr>
        <w:t xml:space="preserve"> )</w:t>
      </w:r>
    </w:p>
    <w:p w:rsidR="00851A0E" w:rsidRPr="00947E3D" w:rsidRDefault="00851A0E" w:rsidP="00851A0E">
      <w:pPr>
        <w:numPr>
          <w:ilvl w:val="0"/>
          <w:numId w:val="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W miarę możliwości jedna grupa dzieci będzie przebywać tylko w wyznaczonej i tej samej sali,  w której będzie się także bawić i spożywa</w:t>
      </w:r>
      <w:r>
        <w:rPr>
          <w:rFonts w:ascii="Times New Roman" w:hAnsi="Times New Roman" w:cs="Times New Roman"/>
          <w:color w:val="000000"/>
        </w:rPr>
        <w:t>ć posiłki</w:t>
      </w:r>
      <w:r w:rsidRPr="00947E3D">
        <w:rPr>
          <w:rFonts w:ascii="Times New Roman" w:hAnsi="Times New Roman" w:cs="Times New Roman"/>
          <w:color w:val="000000"/>
        </w:rPr>
        <w:t>.</w:t>
      </w:r>
    </w:p>
    <w:p w:rsidR="00851A0E" w:rsidRPr="00947E3D" w:rsidRDefault="00851A0E" w:rsidP="00851A0E">
      <w:pPr>
        <w:numPr>
          <w:ilvl w:val="0"/>
          <w:numId w:val="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 xml:space="preserve">Do grupy w miarę możliwości przyporządkowani będą ci sami opiekunowie: nauczyciel, pomoc nauczyciela lub woźna oddziałowa, </w:t>
      </w:r>
    </w:p>
    <w:p w:rsidR="00851A0E" w:rsidRPr="00947E3D" w:rsidRDefault="00851A0E" w:rsidP="00851A0E">
      <w:pPr>
        <w:numPr>
          <w:ilvl w:val="0"/>
          <w:numId w:val="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 xml:space="preserve">Z  sali, w których nie  będzie możliwości skutecznej  dezynfekcji  zostaną usunięte dywany, chodniki oraz inne przedmioty np. pluszowe zabawki, lalki, książki, puzzle, mebelki z obiciem flauszowym, wózki itp. </w:t>
      </w:r>
    </w:p>
    <w:p w:rsidR="00851A0E" w:rsidRPr="00947E3D" w:rsidRDefault="00851A0E" w:rsidP="00851A0E">
      <w:pPr>
        <w:numPr>
          <w:ilvl w:val="0"/>
          <w:numId w:val="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Wykorzystywane przez dzieci zabawki i przybory sportowe będą po każdym użyciu odkładane do specjalnego pojemnika, a następnie myte i dezynfekowane przez pracowników pracujących w danym oddziale.</w:t>
      </w:r>
    </w:p>
    <w:p w:rsidR="00851A0E" w:rsidRPr="00947E3D" w:rsidRDefault="00851A0E" w:rsidP="00851A0E">
      <w:pPr>
        <w:numPr>
          <w:ilvl w:val="0"/>
          <w:numId w:val="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Sale  zajęć, w których będą przebywały dzieci będą co najmniej raz na godzinę wietrzone.</w:t>
      </w:r>
    </w:p>
    <w:p w:rsidR="00851A0E" w:rsidRPr="00947E3D" w:rsidRDefault="00851A0E" w:rsidP="00851A0E">
      <w:pPr>
        <w:numPr>
          <w:ilvl w:val="0"/>
          <w:numId w:val="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Każda grupa posiada na wyposażeniu 1 termometr  bezdotykowy.</w:t>
      </w:r>
    </w:p>
    <w:p w:rsidR="00851A0E" w:rsidRPr="00947E3D" w:rsidRDefault="00851A0E" w:rsidP="00851A0E">
      <w:pPr>
        <w:numPr>
          <w:ilvl w:val="0"/>
          <w:numId w:val="9"/>
        </w:numPr>
        <w:spacing w:after="0" w:line="288" w:lineRule="auto"/>
        <w:ind w:left="426" w:hanging="426"/>
        <w:jc w:val="both"/>
        <w:rPr>
          <w:rFonts w:ascii="Times New Roman" w:hAnsi="Times New Roman" w:cs="Times New Roman"/>
          <w:color w:val="000000"/>
        </w:rPr>
      </w:pPr>
      <w:r w:rsidRPr="00947E3D">
        <w:rPr>
          <w:rFonts w:ascii="Times New Roman" w:hAnsi="Times New Roman"/>
          <w:color w:val="000000"/>
        </w:rPr>
        <w:t>Jeśli dziecko manifestuje, przejawia niepokojące objawy mogące wskazywać na infekcję dróg oddechowych, w tym w szczególności gorączka, kaszel, należy odizolować je w wyznaczonym w sali miejscu z zapewnieniem minimum 2,5 m odległości od innych osób  lub w  izolatce wraz z pracownikiem np. woźną oddziałową, pomocą nauczyciela i niezwłocznie powiadomić rodziców/opiekunów w celu pilnego odebrania dziecka z przedszkola.</w:t>
      </w:r>
    </w:p>
    <w:p w:rsidR="00851A0E" w:rsidRPr="00947E3D" w:rsidRDefault="00851A0E" w:rsidP="00851A0E">
      <w:pPr>
        <w:numPr>
          <w:ilvl w:val="0"/>
          <w:numId w:val="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 xml:space="preserve">W sytuacji braku możliwości dodzwonienia się do rodziców/opiekunów lub osób wskazanych na upoważnieniu (3-krotna próba), nauczyciel niezwłocznie zawiadamia pogotowie ratunkowe. </w:t>
      </w:r>
    </w:p>
    <w:p w:rsidR="00851A0E" w:rsidRPr="00947E3D" w:rsidRDefault="00851A0E" w:rsidP="00851A0E">
      <w:pPr>
        <w:numPr>
          <w:ilvl w:val="0"/>
          <w:numId w:val="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 xml:space="preserve">Pobyt dzieci na świeżym powietrzu na terenie ogrodu przedszkolnego będzie realizowany z zachowaniem możliwie maksymalnych odległości między dziećmi i zmianowości grup.  </w:t>
      </w:r>
    </w:p>
    <w:p w:rsidR="00851A0E" w:rsidRPr="00947E3D" w:rsidRDefault="00851A0E" w:rsidP="00851A0E">
      <w:pPr>
        <w:numPr>
          <w:ilvl w:val="0"/>
          <w:numId w:val="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Dzieci mogą korzystać ze sprzętów znajdujących się na p</w:t>
      </w:r>
      <w:r>
        <w:rPr>
          <w:rFonts w:ascii="Times New Roman" w:hAnsi="Times New Roman" w:cs="Times New Roman"/>
          <w:color w:val="000000"/>
        </w:rPr>
        <w:t>lacu przedszkolnym po uprzedniej dezynfekcji</w:t>
      </w:r>
      <w:r w:rsidRPr="00947E3D">
        <w:rPr>
          <w:rFonts w:ascii="Times New Roman" w:hAnsi="Times New Roman" w:cs="Times New Roman"/>
          <w:color w:val="000000"/>
        </w:rPr>
        <w:t xml:space="preserve"> W przypadku braku takiej możliwości sprzęty zostaną zabezpieczone przed używaniem. </w:t>
      </w:r>
    </w:p>
    <w:p w:rsidR="00851A0E" w:rsidRPr="00947E3D" w:rsidRDefault="00851A0E" w:rsidP="00851A0E">
      <w:pPr>
        <w:numPr>
          <w:ilvl w:val="0"/>
          <w:numId w:val="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Podczas pobytu dzieci w przedszkolu nie będą organizowane żadne wyjścia poza teren placówki np</w:t>
      </w:r>
      <w:r>
        <w:rPr>
          <w:rFonts w:ascii="Times New Roman" w:hAnsi="Times New Roman" w:cs="Times New Roman"/>
          <w:color w:val="000000"/>
        </w:rPr>
        <w:t>. kino</w:t>
      </w:r>
      <w:r w:rsidRPr="00947E3D">
        <w:rPr>
          <w:rFonts w:ascii="Times New Roman" w:hAnsi="Times New Roman" w:cs="Times New Roman"/>
          <w:color w:val="000000"/>
        </w:rPr>
        <w:t>.</w:t>
      </w:r>
    </w:p>
    <w:p w:rsidR="00D63ABB" w:rsidRPr="00D63ABB" w:rsidRDefault="00D63ABB" w:rsidP="00D63ABB">
      <w:pPr>
        <w:widowControl w:val="0"/>
        <w:tabs>
          <w:tab w:val="left" w:pos="567"/>
        </w:tabs>
        <w:autoSpaceDE w:val="0"/>
        <w:spacing w:after="0" w:line="288" w:lineRule="auto"/>
        <w:ind w:right="137"/>
        <w:jc w:val="both"/>
        <w:rPr>
          <w:rFonts w:ascii="Times New Roman" w:hAnsi="Times New Roman"/>
          <w:color w:val="000000"/>
        </w:rPr>
      </w:pPr>
      <w:r w:rsidRPr="00D63ABB">
        <w:rPr>
          <w:rFonts w:ascii="Times New Roman" w:hAnsi="Times New Roman" w:cs="Times New Roman"/>
          <w:color w:val="000000"/>
          <w:spacing w:val="6"/>
        </w:rPr>
        <w:t>14.</w:t>
      </w:r>
      <w:r w:rsidRPr="00D63ABB">
        <w:rPr>
          <w:rFonts w:ascii="Times New Roman" w:hAnsi="Times New Roman" w:cs="Times New Roman"/>
          <w:color w:val="000000"/>
        </w:rPr>
        <w:t xml:space="preserve">  </w:t>
      </w:r>
      <w:r w:rsidRPr="00D63ABB">
        <w:rPr>
          <w:rFonts w:ascii="Times New Roman" w:hAnsi="Times New Roman"/>
          <w:color w:val="000000"/>
        </w:rPr>
        <w:t>Woźna przed  i po rozłożeniu leżaków dezynfekuje ręce.</w:t>
      </w:r>
    </w:p>
    <w:p w:rsidR="00D63ABB" w:rsidRPr="00D63ABB" w:rsidRDefault="00D63ABB" w:rsidP="00D63ABB">
      <w:pPr>
        <w:widowControl w:val="0"/>
        <w:tabs>
          <w:tab w:val="left" w:pos="567"/>
        </w:tabs>
        <w:autoSpaceDE w:val="0"/>
        <w:spacing w:after="0" w:line="288" w:lineRule="auto"/>
        <w:ind w:right="137"/>
        <w:jc w:val="both"/>
        <w:rPr>
          <w:rFonts w:ascii="Times New Roman" w:hAnsi="Times New Roman"/>
          <w:color w:val="000000"/>
        </w:rPr>
      </w:pPr>
      <w:r>
        <w:rPr>
          <w:rFonts w:ascii="Times New Roman" w:hAnsi="Times New Roman"/>
          <w:color w:val="000000"/>
        </w:rPr>
        <w:t>15.</w:t>
      </w:r>
      <w:r w:rsidRPr="00D63ABB">
        <w:rPr>
          <w:rFonts w:ascii="Times New Roman" w:hAnsi="Times New Roman"/>
          <w:color w:val="000000"/>
        </w:rPr>
        <w:t>Po skończonym leżakowaniu woźna  odnosi  pościel na wyznaczone półki i składa je tak aby nie stykały się ze sobą., następnie dezynfekuje leżaki.</w:t>
      </w:r>
    </w:p>
    <w:p w:rsidR="00D63ABB" w:rsidRPr="00D63ABB" w:rsidRDefault="00D63ABB" w:rsidP="00D63ABB">
      <w:pPr>
        <w:widowControl w:val="0"/>
        <w:tabs>
          <w:tab w:val="left" w:pos="567"/>
        </w:tabs>
        <w:autoSpaceDE w:val="0"/>
        <w:spacing w:after="0" w:line="288" w:lineRule="auto"/>
        <w:ind w:right="137"/>
        <w:jc w:val="both"/>
        <w:rPr>
          <w:rFonts w:ascii="Times New Roman" w:hAnsi="Times New Roman"/>
          <w:color w:val="000000"/>
        </w:rPr>
      </w:pPr>
      <w:r>
        <w:rPr>
          <w:rFonts w:ascii="Times New Roman" w:hAnsi="Times New Roman"/>
          <w:color w:val="000000"/>
        </w:rPr>
        <w:t>16.</w:t>
      </w:r>
      <w:r w:rsidRPr="00D63ABB">
        <w:rPr>
          <w:rFonts w:ascii="Times New Roman" w:hAnsi="Times New Roman"/>
          <w:color w:val="000000"/>
        </w:rPr>
        <w:t>Rodzic raz na tydzień zabiera pościel do prania..</w:t>
      </w:r>
    </w:p>
    <w:p w:rsidR="00851A0E" w:rsidRPr="00D63ABB" w:rsidRDefault="00851A0E" w:rsidP="00D63ABB">
      <w:pPr>
        <w:pStyle w:val="Teksttreci0"/>
        <w:shd w:val="clear" w:color="auto" w:fill="auto"/>
        <w:tabs>
          <w:tab w:val="left" w:pos="413"/>
          <w:tab w:val="left" w:pos="5002"/>
        </w:tabs>
        <w:spacing w:before="0" w:after="0" w:line="288" w:lineRule="auto"/>
        <w:ind w:left="360"/>
        <w:rPr>
          <w:rFonts w:ascii="Times New Roman" w:hAnsi="Times New Roman" w:cs="Times New Roman"/>
          <w:color w:val="000000"/>
          <w:sz w:val="22"/>
          <w:szCs w:val="22"/>
          <w:lang w:val="pl-PL"/>
        </w:rPr>
      </w:pPr>
    </w:p>
    <w:p w:rsidR="00851A0E" w:rsidRPr="00947E3D" w:rsidRDefault="00851A0E" w:rsidP="00851A0E">
      <w:pPr>
        <w:pStyle w:val="Bezodstpw"/>
        <w:spacing w:line="288" w:lineRule="auto"/>
        <w:ind w:right="-284"/>
        <w:jc w:val="center"/>
        <w:rPr>
          <w:rFonts w:eastAsia="Arial"/>
          <w:b/>
          <w:bCs/>
          <w:color w:val="000000"/>
          <w:sz w:val="22"/>
          <w:szCs w:val="22"/>
        </w:rPr>
      </w:pPr>
    </w:p>
    <w:p w:rsidR="00851A0E" w:rsidRPr="00947E3D" w:rsidRDefault="00851A0E" w:rsidP="00851A0E">
      <w:pPr>
        <w:pStyle w:val="Bezodstpw"/>
        <w:spacing w:line="288" w:lineRule="auto"/>
        <w:ind w:right="-284"/>
        <w:jc w:val="center"/>
        <w:rPr>
          <w:rFonts w:eastAsia="Arial"/>
          <w:b/>
          <w:bCs/>
          <w:color w:val="000000"/>
          <w:sz w:val="22"/>
          <w:szCs w:val="22"/>
        </w:rPr>
      </w:pPr>
      <w:r w:rsidRPr="00947E3D">
        <w:rPr>
          <w:rFonts w:eastAsia="Arial"/>
          <w:b/>
          <w:bCs/>
          <w:color w:val="000000"/>
          <w:sz w:val="22"/>
          <w:szCs w:val="22"/>
        </w:rPr>
        <w:t>§ 8</w:t>
      </w:r>
    </w:p>
    <w:p w:rsidR="00851A0E" w:rsidRPr="00947E3D" w:rsidRDefault="00851A0E" w:rsidP="00851A0E">
      <w:pPr>
        <w:pStyle w:val="Bezodstpw"/>
        <w:spacing w:line="288" w:lineRule="auto"/>
        <w:ind w:right="-284"/>
        <w:jc w:val="center"/>
        <w:rPr>
          <w:color w:val="000000"/>
          <w:sz w:val="22"/>
          <w:szCs w:val="22"/>
        </w:rPr>
      </w:pPr>
      <w:r w:rsidRPr="00947E3D">
        <w:rPr>
          <w:rFonts w:eastAsia="Arial"/>
          <w:b/>
          <w:bCs/>
          <w:color w:val="000000"/>
          <w:sz w:val="22"/>
          <w:szCs w:val="22"/>
        </w:rPr>
        <w:t xml:space="preserve">Zadania pracowników pedagogicznych </w:t>
      </w:r>
    </w:p>
    <w:p w:rsidR="00851A0E" w:rsidRPr="00947E3D" w:rsidRDefault="00851A0E" w:rsidP="00851A0E">
      <w:pPr>
        <w:numPr>
          <w:ilvl w:val="0"/>
          <w:numId w:val="15"/>
        </w:numPr>
        <w:spacing w:after="0" w:line="288" w:lineRule="auto"/>
        <w:ind w:left="426" w:hanging="426"/>
        <w:jc w:val="both"/>
        <w:rPr>
          <w:rFonts w:eastAsia="Arial"/>
          <w:b/>
          <w:bCs/>
          <w:color w:val="000000"/>
        </w:rPr>
      </w:pPr>
      <w:r w:rsidRPr="00947E3D">
        <w:rPr>
          <w:rFonts w:ascii="Times New Roman" w:hAnsi="Times New Roman" w:cs="Times New Roman"/>
          <w:color w:val="000000"/>
        </w:rPr>
        <w:t xml:space="preserve">Nauczyciele realizują swoje zadania zgodnie z otrzymanym przyodziałam czynności i poniższymi zapisami.  </w:t>
      </w:r>
    </w:p>
    <w:p w:rsidR="00851A0E" w:rsidRPr="00947E3D" w:rsidRDefault="00851A0E" w:rsidP="00851A0E">
      <w:pPr>
        <w:numPr>
          <w:ilvl w:val="0"/>
          <w:numId w:val="15"/>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Nauczyciel zobowiązany jest wyjaśnić dzieciom zasady bezpieczeństwa obecnie obowiązujące  w przedszkolu  i powody ich wprowadzenia oraz ustalić zasady zachowania w grupie.</w:t>
      </w:r>
      <w:r w:rsidRPr="00947E3D">
        <w:rPr>
          <w:color w:val="000000"/>
        </w:rPr>
        <w:tab/>
      </w:r>
    </w:p>
    <w:p w:rsidR="00851A0E" w:rsidRPr="00947E3D" w:rsidRDefault="00851A0E" w:rsidP="00851A0E">
      <w:pPr>
        <w:numPr>
          <w:ilvl w:val="0"/>
          <w:numId w:val="15"/>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Nauczyciel organizuje pokaz właściwego mycia rąk, zgodnie z zamieszczoną instrukcją i kontroluje aby instrukcja mycia rąk była umieszczona w toalecie w miejscu widocznym dla dzieci.</w:t>
      </w:r>
    </w:p>
    <w:p w:rsidR="00851A0E" w:rsidRPr="00947E3D" w:rsidRDefault="00851A0E" w:rsidP="00851A0E">
      <w:pPr>
        <w:numPr>
          <w:ilvl w:val="0"/>
          <w:numId w:val="15"/>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 xml:space="preserve">Osoby opiekujące się  dziećmi pilnują aby one często i regularnie myły ręce, szczególnie: przed jedzeniem, po skorzystaniu z toalety i po powrocie z zajęć na świeżym powietrzu. </w:t>
      </w:r>
    </w:p>
    <w:p w:rsidR="00851A0E" w:rsidRPr="00947E3D" w:rsidRDefault="00851A0E" w:rsidP="00851A0E">
      <w:pPr>
        <w:numPr>
          <w:ilvl w:val="0"/>
          <w:numId w:val="15"/>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 xml:space="preserve">Opiekunowie czuwają aby w sali nie znajdowały się przedmioty i sprzęty, których nie można skutecznie dezynfekować tj. pluszowe zabawki, książki, puzzle itp. </w:t>
      </w:r>
    </w:p>
    <w:p w:rsidR="00851A0E" w:rsidRPr="00947E3D" w:rsidRDefault="00851A0E" w:rsidP="00851A0E">
      <w:pPr>
        <w:numPr>
          <w:ilvl w:val="0"/>
          <w:numId w:val="15"/>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Po każdym skorzystaniu przez dzieci z przyborów np. sportowych tj. piłki, skakanki, obręcze, należy  je dezynfekować.</w:t>
      </w:r>
    </w:p>
    <w:p w:rsidR="00851A0E" w:rsidRPr="00947E3D" w:rsidRDefault="00851A0E" w:rsidP="00851A0E">
      <w:pPr>
        <w:numPr>
          <w:ilvl w:val="0"/>
          <w:numId w:val="15"/>
        </w:numPr>
        <w:spacing w:after="0" w:line="288" w:lineRule="auto"/>
        <w:ind w:left="426" w:hanging="426"/>
        <w:jc w:val="both"/>
        <w:rPr>
          <w:rFonts w:ascii="Times New Roman" w:hAnsi="Times New Roman" w:cs="Times New Roman"/>
          <w:color w:val="000000"/>
        </w:rPr>
      </w:pPr>
      <w:r w:rsidRPr="00947E3D">
        <w:rPr>
          <w:rFonts w:ascii="Times New Roman" w:hAnsi="Times New Roman"/>
          <w:color w:val="000000"/>
        </w:rPr>
        <w:t>Stoliki przed każdym posiłkiem należy umyć i zdezynfekować .</w:t>
      </w:r>
    </w:p>
    <w:p w:rsidR="00851A0E" w:rsidRPr="00947E3D" w:rsidRDefault="00851A0E" w:rsidP="00851A0E">
      <w:pPr>
        <w:numPr>
          <w:ilvl w:val="0"/>
          <w:numId w:val="15"/>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Opiekunowie czuwają  aby w miarę możliwości dzieci bawiły się z zachowaniem dystansu między sobą. Nie organizują zabaw i gier kontaktowych.</w:t>
      </w:r>
    </w:p>
    <w:p w:rsidR="00851A0E" w:rsidRPr="00947E3D" w:rsidRDefault="00851A0E" w:rsidP="00851A0E">
      <w:pPr>
        <w:numPr>
          <w:ilvl w:val="0"/>
          <w:numId w:val="15"/>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Zapewniają aby co najmniej raz na godzinę była wywietrzona sala zaś  gimnastyka była  prowadzana przy otwartych oknach.</w:t>
      </w:r>
    </w:p>
    <w:p w:rsidR="00851A0E" w:rsidRPr="00947E3D" w:rsidRDefault="00851A0E" w:rsidP="00851A0E">
      <w:pPr>
        <w:numPr>
          <w:ilvl w:val="0"/>
          <w:numId w:val="15"/>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Opiekunowie przy sprzyjającej pogodzie najczęściej jak to możliwe organizują zajęcia na świeżym powietrzu.</w:t>
      </w:r>
    </w:p>
    <w:p w:rsidR="00851A0E" w:rsidRPr="00947E3D" w:rsidRDefault="00851A0E" w:rsidP="00851A0E">
      <w:pPr>
        <w:numPr>
          <w:ilvl w:val="0"/>
          <w:numId w:val="15"/>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 xml:space="preserve">Nauczyciel  </w:t>
      </w:r>
      <w:r>
        <w:rPr>
          <w:rFonts w:ascii="Times New Roman" w:hAnsi="Times New Roman" w:cs="Times New Roman"/>
          <w:color w:val="000000"/>
        </w:rPr>
        <w:t xml:space="preserve">lub woźna oddziałowa </w:t>
      </w:r>
      <w:r w:rsidRPr="00947E3D">
        <w:rPr>
          <w:rFonts w:ascii="Times New Roman" w:hAnsi="Times New Roman" w:cs="Times New Roman"/>
          <w:color w:val="000000"/>
        </w:rPr>
        <w:t>wydaje dzieciom wodę (wedle potrzeby dzieci) i dba by każdy pił ze swojego kubeczka</w:t>
      </w:r>
      <w:r>
        <w:rPr>
          <w:rFonts w:ascii="Times New Roman" w:hAnsi="Times New Roman" w:cs="Times New Roman"/>
          <w:color w:val="000000"/>
        </w:rPr>
        <w:t xml:space="preserve">. </w:t>
      </w:r>
    </w:p>
    <w:p w:rsidR="00851A0E" w:rsidRPr="00947E3D" w:rsidRDefault="00851A0E" w:rsidP="00851A0E">
      <w:pPr>
        <w:numPr>
          <w:ilvl w:val="0"/>
          <w:numId w:val="15"/>
        </w:numPr>
        <w:spacing w:after="0" w:line="288" w:lineRule="auto"/>
        <w:ind w:left="426" w:hanging="426"/>
        <w:jc w:val="both"/>
        <w:rPr>
          <w:rFonts w:eastAsia="Arial"/>
          <w:b/>
          <w:bCs/>
          <w:color w:val="000000"/>
        </w:rPr>
      </w:pPr>
      <w:r w:rsidRPr="00947E3D">
        <w:rPr>
          <w:rFonts w:ascii="Times New Roman" w:hAnsi="Times New Roman" w:cs="Times New Roman"/>
          <w:color w:val="000000"/>
        </w:rPr>
        <w:t>Pracownicy mogą podczas wykonywanej pracy używać środków ochrony osobistej tj. (rękawiczki jednorazowe, maseczki, przyłbice, fartuchy jednorazowe).</w:t>
      </w:r>
    </w:p>
    <w:p w:rsidR="00851A0E" w:rsidRPr="00947E3D" w:rsidRDefault="00851A0E" w:rsidP="00851A0E">
      <w:pPr>
        <w:pStyle w:val="Bezodstpw"/>
        <w:spacing w:line="288" w:lineRule="auto"/>
        <w:ind w:left="360" w:right="-284"/>
        <w:jc w:val="both"/>
        <w:rPr>
          <w:rFonts w:eastAsia="Arial"/>
          <w:b/>
          <w:bCs/>
          <w:color w:val="000000"/>
          <w:sz w:val="22"/>
          <w:szCs w:val="22"/>
        </w:rPr>
      </w:pPr>
    </w:p>
    <w:p w:rsidR="00851A0E" w:rsidRPr="00947E3D" w:rsidRDefault="00851A0E" w:rsidP="00851A0E">
      <w:pPr>
        <w:pStyle w:val="Bezodstpw"/>
        <w:spacing w:line="288" w:lineRule="auto"/>
        <w:ind w:left="360" w:right="-284"/>
        <w:jc w:val="center"/>
        <w:rPr>
          <w:rFonts w:eastAsia="Arial"/>
          <w:b/>
          <w:bCs/>
          <w:color w:val="000000"/>
          <w:sz w:val="22"/>
          <w:szCs w:val="22"/>
        </w:rPr>
      </w:pPr>
    </w:p>
    <w:p w:rsidR="00851A0E" w:rsidRPr="00947E3D" w:rsidRDefault="00851A0E" w:rsidP="00851A0E">
      <w:pPr>
        <w:pStyle w:val="Bezodstpw"/>
        <w:spacing w:line="288" w:lineRule="auto"/>
        <w:ind w:right="-284"/>
        <w:jc w:val="center"/>
        <w:rPr>
          <w:b/>
          <w:color w:val="000000"/>
        </w:rPr>
      </w:pPr>
      <w:r w:rsidRPr="00947E3D">
        <w:rPr>
          <w:rFonts w:eastAsia="Arial"/>
          <w:b/>
          <w:bCs/>
          <w:color w:val="000000"/>
          <w:sz w:val="22"/>
          <w:szCs w:val="22"/>
        </w:rPr>
        <w:t>§ 9</w:t>
      </w:r>
    </w:p>
    <w:p w:rsidR="00851A0E" w:rsidRPr="00947E3D" w:rsidRDefault="00851A0E" w:rsidP="00851A0E">
      <w:pPr>
        <w:spacing w:after="0" w:line="288" w:lineRule="auto"/>
        <w:jc w:val="center"/>
        <w:rPr>
          <w:rFonts w:ascii="Times New Roman" w:hAnsi="Times New Roman" w:cs="Times New Roman"/>
          <w:color w:val="000000"/>
        </w:rPr>
      </w:pPr>
      <w:r w:rsidRPr="00947E3D">
        <w:rPr>
          <w:rFonts w:ascii="Times New Roman" w:hAnsi="Times New Roman" w:cs="Times New Roman"/>
          <w:b/>
          <w:color w:val="000000"/>
        </w:rPr>
        <w:t>Zadania pracowników pionu kuchennego</w:t>
      </w:r>
    </w:p>
    <w:p w:rsidR="00851A0E" w:rsidRPr="00947E3D" w:rsidRDefault="00851A0E" w:rsidP="00851A0E">
      <w:pPr>
        <w:spacing w:after="0" w:line="288" w:lineRule="auto"/>
        <w:ind w:left="426" w:hanging="426"/>
        <w:jc w:val="center"/>
        <w:rPr>
          <w:rFonts w:ascii="Times New Roman" w:hAnsi="Times New Roman" w:cs="Times New Roman"/>
          <w:color w:val="000000"/>
        </w:rPr>
      </w:pPr>
    </w:p>
    <w:p w:rsidR="00851A0E" w:rsidRPr="00947E3D" w:rsidRDefault="00851A0E" w:rsidP="00851A0E">
      <w:pPr>
        <w:numPr>
          <w:ilvl w:val="0"/>
          <w:numId w:val="1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 xml:space="preserve">Pracownicy realizują swoje zadania zgodnie z otrzymanym przyodziałam czynności i poniższymi zapisami.  </w:t>
      </w:r>
    </w:p>
    <w:p w:rsidR="00851A0E" w:rsidRPr="00947E3D" w:rsidRDefault="00851A0E" w:rsidP="00851A0E">
      <w:pPr>
        <w:numPr>
          <w:ilvl w:val="0"/>
          <w:numId w:val="1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Zachowanie dodatkowych środków ostrożności przy ewentualnych kontaktach z dostawcami produktów spożywczych.</w:t>
      </w:r>
    </w:p>
    <w:p w:rsidR="00851A0E" w:rsidRPr="00947E3D" w:rsidRDefault="00851A0E" w:rsidP="00851A0E">
      <w:pPr>
        <w:numPr>
          <w:ilvl w:val="0"/>
          <w:numId w:val="1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Osoba dostarczająca towar (w maseczce i rękawiczkach dezynfekuje dłonie) wchodzi tylko do wyznaczonej  I strefy od strony pionu kuchennego, zostawia towar i fakturę.</w:t>
      </w:r>
    </w:p>
    <w:p w:rsidR="00851A0E" w:rsidRPr="00947E3D" w:rsidRDefault="00851A0E" w:rsidP="00851A0E">
      <w:pPr>
        <w:numPr>
          <w:ilvl w:val="0"/>
          <w:numId w:val="1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Intendent, ubrany w odzież ochronną (fartuch, przyłbice, maseczkę i rękawiczki) sprawdza jakość i ilość dostarczonego towaru. Zdejmuje opakowania zewnętrzne (papierowe, tekturowe, foliowe) i wyrzuca do odpowiedniego kosza.</w:t>
      </w:r>
    </w:p>
    <w:p w:rsidR="00851A0E" w:rsidRPr="00947E3D" w:rsidRDefault="00851A0E" w:rsidP="00851A0E">
      <w:pPr>
        <w:numPr>
          <w:ilvl w:val="0"/>
          <w:numId w:val="1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Towar przenosi do obieralni - gdzie są myte i sparzane owoce i warzywa, zaś produkty w miarę możliwości  myte i pozostawione do wyschnięcia.</w:t>
      </w:r>
    </w:p>
    <w:p w:rsidR="00851A0E" w:rsidRPr="00947E3D" w:rsidRDefault="00851A0E" w:rsidP="00851A0E">
      <w:pPr>
        <w:numPr>
          <w:ilvl w:val="0"/>
          <w:numId w:val="1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Intendent zdejmuje fartuch, maseczkę, rękawiczki (zgodnie z instrukcją), wyrzuca do odpadów zmieszanych  myje i dezynfekuje ręce.</w:t>
      </w:r>
    </w:p>
    <w:p w:rsidR="00851A0E" w:rsidRPr="00947E3D" w:rsidRDefault="00851A0E" w:rsidP="00851A0E">
      <w:pPr>
        <w:numPr>
          <w:ilvl w:val="0"/>
          <w:numId w:val="1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Po wyschnięciu towar przekazywany jest przez intendenta do kuchni lub do magazynu.</w:t>
      </w:r>
    </w:p>
    <w:p w:rsidR="00851A0E" w:rsidRPr="00947E3D" w:rsidRDefault="00851A0E" w:rsidP="00851A0E">
      <w:pPr>
        <w:numPr>
          <w:ilvl w:val="0"/>
          <w:numId w:val="1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lastRenderedPageBreak/>
        <w:t xml:space="preserve">Personel kuchenny </w:t>
      </w:r>
      <w:r w:rsidRPr="00947E3D">
        <w:rPr>
          <w:rFonts w:ascii="Times New Roman" w:hAnsi="Times New Roman" w:cs="Times New Roman"/>
          <w:bCs/>
          <w:color w:val="000000"/>
        </w:rPr>
        <w:t xml:space="preserve">obowiązuje czysta odzież ochronna. Włosy muszą być całkowicie zakryte za pomocą czepka lub chusty. </w:t>
      </w:r>
      <w:r w:rsidRPr="00947E3D">
        <w:rPr>
          <w:rFonts w:ascii="Times New Roman" w:hAnsi="Times New Roman" w:cs="Times New Roman"/>
          <w:color w:val="000000"/>
        </w:rPr>
        <w:t xml:space="preserve">Podczas przygotowywania i wydawania posiłków pracuje w fartuchach, czepkach,  rękawiczkach, maseczkach lub przyłbicach osłaniających nos i usta. </w:t>
      </w:r>
    </w:p>
    <w:p w:rsidR="00851A0E" w:rsidRPr="00947E3D" w:rsidRDefault="00851A0E" w:rsidP="00851A0E">
      <w:pPr>
        <w:numPr>
          <w:ilvl w:val="0"/>
          <w:numId w:val="19"/>
        </w:numPr>
        <w:spacing w:after="0" w:line="288" w:lineRule="auto"/>
        <w:ind w:left="426" w:hanging="426"/>
        <w:jc w:val="both"/>
        <w:rPr>
          <w:rFonts w:ascii="Times New Roman" w:hAnsi="Times New Roman" w:cs="Times New Roman"/>
          <w:bCs/>
          <w:color w:val="000000"/>
        </w:rPr>
      </w:pPr>
      <w:r w:rsidRPr="00947E3D">
        <w:rPr>
          <w:rFonts w:ascii="Times New Roman" w:hAnsi="Times New Roman" w:cs="Times New Roman"/>
          <w:color w:val="000000"/>
        </w:rPr>
        <w:t>Personel pracuje z zachowaniem odległości min 1,5 metra od siebie.</w:t>
      </w:r>
    </w:p>
    <w:p w:rsidR="00851A0E" w:rsidRPr="00947E3D" w:rsidRDefault="00851A0E" w:rsidP="00851A0E">
      <w:pPr>
        <w:numPr>
          <w:ilvl w:val="0"/>
          <w:numId w:val="19"/>
        </w:numPr>
        <w:spacing w:after="0" w:line="288" w:lineRule="auto"/>
        <w:ind w:left="426" w:hanging="426"/>
        <w:jc w:val="both"/>
        <w:rPr>
          <w:rFonts w:ascii="Times New Roman" w:hAnsi="Times New Roman" w:cs="Times New Roman"/>
          <w:bCs/>
          <w:color w:val="000000"/>
        </w:rPr>
      </w:pPr>
      <w:r w:rsidRPr="00947E3D">
        <w:rPr>
          <w:rFonts w:ascii="Times New Roman" w:hAnsi="Times New Roman" w:cs="Times New Roman"/>
          <w:bCs/>
          <w:color w:val="000000"/>
        </w:rPr>
        <w:t xml:space="preserve"> Posiłki wydawane są przez wyznaczony personel kuchenny.</w:t>
      </w:r>
    </w:p>
    <w:p w:rsidR="00851A0E" w:rsidRPr="00947E3D" w:rsidRDefault="00851A0E" w:rsidP="00851A0E">
      <w:pPr>
        <w:numPr>
          <w:ilvl w:val="0"/>
          <w:numId w:val="19"/>
        </w:numPr>
        <w:spacing w:after="0" w:line="288" w:lineRule="auto"/>
        <w:ind w:left="426" w:hanging="426"/>
        <w:jc w:val="both"/>
        <w:rPr>
          <w:rFonts w:ascii="Times New Roman" w:hAnsi="Times New Roman" w:cs="Times New Roman"/>
          <w:bCs/>
          <w:color w:val="000000"/>
        </w:rPr>
      </w:pPr>
      <w:r w:rsidRPr="00947E3D">
        <w:rPr>
          <w:rFonts w:ascii="Times New Roman" w:hAnsi="Times New Roman" w:cs="Times New Roman"/>
          <w:bCs/>
          <w:color w:val="000000"/>
        </w:rPr>
        <w:t>Stanowisko wydawania posiłków  należy utrzymać w nienagannej czystości.</w:t>
      </w:r>
    </w:p>
    <w:p w:rsidR="00851A0E" w:rsidRPr="00947E3D" w:rsidRDefault="00851A0E" w:rsidP="00851A0E">
      <w:pPr>
        <w:numPr>
          <w:ilvl w:val="0"/>
          <w:numId w:val="19"/>
        </w:numPr>
        <w:spacing w:after="0" w:line="288" w:lineRule="auto"/>
        <w:ind w:left="426" w:hanging="426"/>
        <w:jc w:val="both"/>
        <w:rPr>
          <w:rFonts w:ascii="Times New Roman" w:hAnsi="Times New Roman" w:cs="Times New Roman"/>
          <w:bCs/>
          <w:color w:val="000000"/>
        </w:rPr>
      </w:pPr>
      <w:r w:rsidRPr="00947E3D">
        <w:rPr>
          <w:rFonts w:ascii="Times New Roman" w:hAnsi="Times New Roman" w:cs="Times New Roman"/>
          <w:bCs/>
          <w:color w:val="000000"/>
        </w:rPr>
        <w:t xml:space="preserve"> Posiłki należy wydawać w wyparzanych naczyniach w ilości zgodnej ze stanem liczebnym dzieci danej grupy.</w:t>
      </w:r>
    </w:p>
    <w:p w:rsidR="00851A0E" w:rsidRPr="00947E3D" w:rsidRDefault="00851A0E" w:rsidP="00851A0E">
      <w:pPr>
        <w:numPr>
          <w:ilvl w:val="0"/>
          <w:numId w:val="1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bCs/>
          <w:color w:val="000000"/>
        </w:rPr>
        <w:t xml:space="preserve">Każdą partię gotowego posiłku oraz sztućce i naczynia należy umieścić w zamykanym pojemniku lub naczyniu, np. w wazie czy garnku z pokrywą. </w:t>
      </w:r>
    </w:p>
    <w:p w:rsidR="00851A0E" w:rsidRPr="00947E3D" w:rsidRDefault="00851A0E" w:rsidP="00851A0E">
      <w:pPr>
        <w:numPr>
          <w:ilvl w:val="0"/>
          <w:numId w:val="19"/>
        </w:numPr>
        <w:spacing w:after="0" w:line="288" w:lineRule="auto"/>
        <w:ind w:left="426" w:hanging="426"/>
        <w:jc w:val="both"/>
        <w:rPr>
          <w:rFonts w:ascii="Times New Roman" w:hAnsi="Times New Roman" w:cs="Times New Roman"/>
          <w:bCs/>
          <w:color w:val="000000"/>
        </w:rPr>
      </w:pPr>
      <w:r w:rsidRPr="00947E3D">
        <w:rPr>
          <w:rFonts w:ascii="Times New Roman" w:hAnsi="Times New Roman" w:cs="Times New Roman"/>
          <w:color w:val="000000"/>
        </w:rPr>
        <w:t>W systemie wydawania posiłku na salach zajęć należy wydawać dania w taki sposób, by nie dochodziło do zanieczyszczenia.</w:t>
      </w:r>
    </w:p>
    <w:p w:rsidR="00851A0E" w:rsidRPr="00947E3D" w:rsidRDefault="00851A0E" w:rsidP="00851A0E">
      <w:pPr>
        <w:numPr>
          <w:ilvl w:val="0"/>
          <w:numId w:val="1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bCs/>
          <w:color w:val="000000"/>
        </w:rPr>
        <w:t>Kucharka wydająca gotowe produkty odpowiada za ich temperaturę, która musi być zgodna z wymaganiami HACCAP. Produkty wydaje się w czasie niedopuszczającym do znacznego</w:t>
      </w:r>
      <w:r w:rsidRPr="00947E3D">
        <w:rPr>
          <w:rFonts w:ascii="Times New Roman" w:hAnsi="Times New Roman" w:cs="Times New Roman"/>
          <w:color w:val="000000"/>
        </w:rPr>
        <w:t xml:space="preserve"> obniżenia lub podwyższenia temperatury </w:t>
      </w:r>
    </w:p>
    <w:p w:rsidR="00851A0E" w:rsidRPr="00947E3D" w:rsidRDefault="00851A0E" w:rsidP="00851A0E">
      <w:pPr>
        <w:numPr>
          <w:ilvl w:val="0"/>
          <w:numId w:val="19"/>
        </w:numPr>
        <w:spacing w:after="0" w:line="288" w:lineRule="auto"/>
        <w:ind w:left="426" w:hanging="426"/>
        <w:jc w:val="both"/>
        <w:rPr>
          <w:rFonts w:ascii="Times New Roman" w:hAnsi="Times New Roman" w:cs="Times New Roman"/>
          <w:color w:val="000000"/>
        </w:rPr>
      </w:pPr>
      <w:r w:rsidRPr="00947E3D">
        <w:rPr>
          <w:rFonts w:ascii="Times New Roman" w:hAnsi="Times New Roman"/>
          <w:color w:val="000000"/>
        </w:rPr>
        <w:t>Po przygotowaniu posiłki, będą wystawiane w korytarzu przylegającym do kuchni, do odbioru przez woźne w odstępach czasowych.</w:t>
      </w:r>
    </w:p>
    <w:p w:rsidR="00851A0E" w:rsidRPr="00947E3D" w:rsidRDefault="00851A0E" w:rsidP="00851A0E">
      <w:pPr>
        <w:numPr>
          <w:ilvl w:val="0"/>
          <w:numId w:val="19"/>
        </w:numPr>
        <w:spacing w:after="0" w:line="288" w:lineRule="auto"/>
        <w:ind w:left="426" w:hanging="426"/>
        <w:jc w:val="both"/>
        <w:rPr>
          <w:rFonts w:ascii="Times New Roman" w:hAnsi="Times New Roman" w:cs="Times New Roman"/>
          <w:bCs/>
          <w:color w:val="000000"/>
        </w:rPr>
      </w:pPr>
      <w:r w:rsidRPr="00947E3D">
        <w:rPr>
          <w:rFonts w:ascii="Times New Roman" w:hAnsi="Times New Roman" w:cs="Times New Roman"/>
          <w:color w:val="000000"/>
        </w:rPr>
        <w:t>Posiłki odbierają woźne oddziałowe pamiętając o zachowaniu stosownej odległości między sobą.</w:t>
      </w:r>
    </w:p>
    <w:p w:rsidR="00851A0E" w:rsidRPr="00947E3D" w:rsidRDefault="00851A0E" w:rsidP="00851A0E">
      <w:pPr>
        <w:numPr>
          <w:ilvl w:val="0"/>
          <w:numId w:val="1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bCs/>
          <w:color w:val="000000"/>
        </w:rPr>
        <w:t>Wydane produkty odpowiednio zakryte należy niezwłocznie przenieść do miejsca konsumpcji</w:t>
      </w:r>
      <w:r w:rsidRPr="00947E3D">
        <w:rPr>
          <w:rFonts w:ascii="Times New Roman" w:hAnsi="Times New Roman" w:cs="Times New Roman"/>
          <w:color w:val="000000"/>
        </w:rPr>
        <w:t>.</w:t>
      </w:r>
    </w:p>
    <w:p w:rsidR="00851A0E" w:rsidRPr="00947E3D" w:rsidRDefault="00851A0E" w:rsidP="00851A0E">
      <w:pPr>
        <w:numPr>
          <w:ilvl w:val="0"/>
          <w:numId w:val="19"/>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Zabroniony jest bezpośredni kontakt pracowników  kuchni z odbierającym posiłki personelem (zawsze w maseczkach i rękawiczkach).</w:t>
      </w:r>
    </w:p>
    <w:p w:rsidR="00851A0E" w:rsidRPr="00947E3D" w:rsidRDefault="00851A0E" w:rsidP="00851A0E">
      <w:pPr>
        <w:numPr>
          <w:ilvl w:val="0"/>
          <w:numId w:val="19"/>
        </w:numPr>
        <w:spacing w:after="0" w:line="288" w:lineRule="auto"/>
        <w:ind w:left="426" w:hanging="426"/>
        <w:jc w:val="both"/>
        <w:rPr>
          <w:rFonts w:eastAsia="Arial"/>
          <w:b/>
          <w:bCs/>
          <w:color w:val="000000"/>
        </w:rPr>
      </w:pPr>
      <w:r w:rsidRPr="00947E3D">
        <w:rPr>
          <w:rFonts w:ascii="Times New Roman" w:hAnsi="Times New Roman" w:cs="Times New Roman"/>
          <w:color w:val="000000"/>
        </w:rPr>
        <w:t xml:space="preserve">Myciu i dezynfekcji podlegają stoły i zlewy a używane naczynia zostają wyparzane po każdym posiłku. </w:t>
      </w:r>
    </w:p>
    <w:p w:rsidR="00851A0E" w:rsidRPr="00947E3D" w:rsidRDefault="00851A0E" w:rsidP="00851A0E">
      <w:pPr>
        <w:numPr>
          <w:ilvl w:val="0"/>
          <w:numId w:val="19"/>
        </w:numPr>
        <w:spacing w:after="0" w:line="288" w:lineRule="auto"/>
        <w:ind w:left="426" w:hanging="426"/>
        <w:jc w:val="both"/>
        <w:rPr>
          <w:rFonts w:eastAsia="Arial"/>
          <w:b/>
          <w:bCs/>
          <w:color w:val="000000"/>
        </w:rPr>
      </w:pPr>
      <w:r w:rsidRPr="00947E3D">
        <w:rPr>
          <w:rFonts w:ascii="Times New Roman" w:hAnsi="Times New Roman" w:cs="Times New Roman"/>
          <w:color w:val="000000"/>
        </w:rPr>
        <w:t>Kucharka i intendent odpowiadają za komponowanie jadłospisów, które odpowiadają zasadom zdrowego żywienia oraz w</w:t>
      </w:r>
      <w:r>
        <w:rPr>
          <w:rFonts w:ascii="Times New Roman" w:hAnsi="Times New Roman" w:cs="Times New Roman"/>
          <w:color w:val="000000"/>
        </w:rPr>
        <w:t xml:space="preserve"> miarę potrzeby dostosowywane będą</w:t>
      </w:r>
      <w:r w:rsidRPr="00947E3D">
        <w:rPr>
          <w:rFonts w:ascii="Times New Roman" w:hAnsi="Times New Roman" w:cs="Times New Roman"/>
          <w:color w:val="000000"/>
        </w:rPr>
        <w:t xml:space="preserve"> do indywidualnych diet dzieci. </w:t>
      </w:r>
    </w:p>
    <w:p w:rsidR="00851A0E" w:rsidRPr="00947E3D" w:rsidRDefault="00851A0E" w:rsidP="00851A0E">
      <w:pPr>
        <w:spacing w:after="0" w:line="288" w:lineRule="auto"/>
        <w:ind w:left="426"/>
        <w:jc w:val="center"/>
        <w:rPr>
          <w:rFonts w:eastAsia="Arial"/>
          <w:b/>
          <w:bCs/>
          <w:color w:val="000000"/>
        </w:rPr>
      </w:pPr>
    </w:p>
    <w:p w:rsidR="00851A0E" w:rsidRPr="00947E3D" w:rsidRDefault="00851A0E" w:rsidP="00851A0E">
      <w:pPr>
        <w:spacing w:after="0" w:line="288" w:lineRule="auto"/>
        <w:jc w:val="center"/>
        <w:rPr>
          <w:rFonts w:ascii="Times New Roman" w:hAnsi="Times New Roman" w:cs="Times New Roman"/>
          <w:b/>
          <w:color w:val="000000"/>
        </w:rPr>
      </w:pPr>
      <w:r w:rsidRPr="00947E3D">
        <w:rPr>
          <w:rFonts w:ascii="Times New Roman" w:hAnsi="Times New Roman" w:cs="Times New Roman"/>
          <w:b/>
          <w:color w:val="000000"/>
        </w:rPr>
        <w:t>§ 10</w:t>
      </w:r>
    </w:p>
    <w:p w:rsidR="00851A0E" w:rsidRPr="00947E3D" w:rsidRDefault="00851A0E" w:rsidP="00851A0E">
      <w:pPr>
        <w:spacing w:after="0" w:line="288" w:lineRule="auto"/>
        <w:jc w:val="center"/>
        <w:rPr>
          <w:rFonts w:ascii="Times New Roman" w:hAnsi="Times New Roman" w:cs="Times New Roman"/>
          <w:color w:val="000000"/>
        </w:rPr>
      </w:pPr>
      <w:r w:rsidRPr="00947E3D">
        <w:rPr>
          <w:rFonts w:ascii="Times New Roman" w:hAnsi="Times New Roman" w:cs="Times New Roman"/>
          <w:b/>
          <w:color w:val="000000"/>
        </w:rPr>
        <w:t>Wydawanie  posiłków  dzieciom</w:t>
      </w:r>
    </w:p>
    <w:p w:rsidR="00851A0E" w:rsidRPr="00947E3D" w:rsidRDefault="00851A0E" w:rsidP="00851A0E">
      <w:pPr>
        <w:numPr>
          <w:ilvl w:val="0"/>
          <w:numId w:val="8"/>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Przed rozpoczęciem wydawania posiłków należy założyć czystą odzież ochronną i całkowicie zabezpieczyć włosy za pomocą czepka lub chusty.</w:t>
      </w:r>
    </w:p>
    <w:p w:rsidR="00851A0E" w:rsidRPr="00947E3D" w:rsidRDefault="00851A0E" w:rsidP="00851A0E">
      <w:pPr>
        <w:numPr>
          <w:ilvl w:val="0"/>
          <w:numId w:val="8"/>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Przygotowanie czystych naczyń (pojemniki, miseczki, dzbanki itp.) niezbędne do wydania posiłku.</w:t>
      </w:r>
    </w:p>
    <w:p w:rsidR="00851A0E" w:rsidRPr="00947E3D" w:rsidRDefault="00851A0E" w:rsidP="00851A0E">
      <w:pPr>
        <w:numPr>
          <w:ilvl w:val="0"/>
          <w:numId w:val="8"/>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Każda partia gotowego posiłku oraz sztućce i naczynia przenoszone są na salę w zamykanym pojemniku lub naczyniu z pokrywą.</w:t>
      </w:r>
    </w:p>
    <w:p w:rsidR="00851A0E" w:rsidRPr="00947E3D" w:rsidRDefault="00851A0E" w:rsidP="00851A0E">
      <w:pPr>
        <w:numPr>
          <w:ilvl w:val="0"/>
          <w:numId w:val="8"/>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 xml:space="preserve">Posiłki wydawane są dzieciom przez woźną oddziałową na  umyte i zdezynfekowane stoliki. </w:t>
      </w:r>
    </w:p>
    <w:p w:rsidR="00851A0E" w:rsidRPr="00947E3D" w:rsidRDefault="00851A0E" w:rsidP="00851A0E">
      <w:pPr>
        <w:numPr>
          <w:ilvl w:val="0"/>
          <w:numId w:val="8"/>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 xml:space="preserve">Naczynia i </w:t>
      </w:r>
      <w:r>
        <w:rPr>
          <w:rFonts w:ascii="Times New Roman" w:hAnsi="Times New Roman" w:cs="Times New Roman"/>
          <w:color w:val="000000"/>
        </w:rPr>
        <w:t xml:space="preserve">pojemniki należy włożyć do wózka </w:t>
      </w:r>
      <w:r w:rsidRPr="00947E3D">
        <w:rPr>
          <w:rFonts w:ascii="Times New Roman" w:hAnsi="Times New Roman" w:cs="Times New Roman"/>
          <w:color w:val="000000"/>
        </w:rPr>
        <w:t xml:space="preserve"> lub tacę, a następnie przetransportować do sali, gdzie ma odbywać się konsumpcja.</w:t>
      </w:r>
    </w:p>
    <w:p w:rsidR="00851A0E" w:rsidRPr="00947E3D" w:rsidRDefault="00851A0E" w:rsidP="00851A0E">
      <w:pPr>
        <w:numPr>
          <w:ilvl w:val="0"/>
          <w:numId w:val="8"/>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Porcjowanie i wydawanie posiłków może odbywać się tylko wtedy, gdy dzieci są pod opieką nauczyciela.</w:t>
      </w:r>
    </w:p>
    <w:p w:rsidR="00851A0E" w:rsidRPr="00947E3D" w:rsidRDefault="00851A0E" w:rsidP="00851A0E">
      <w:pPr>
        <w:numPr>
          <w:ilvl w:val="0"/>
          <w:numId w:val="8"/>
        </w:numPr>
        <w:spacing w:after="0" w:line="288" w:lineRule="auto"/>
        <w:ind w:left="426" w:hanging="426"/>
        <w:jc w:val="both"/>
        <w:rPr>
          <w:rFonts w:ascii="Times New Roman" w:hAnsi="Times New Roman" w:cs="Times New Roman"/>
          <w:bCs/>
          <w:color w:val="000000"/>
        </w:rPr>
      </w:pPr>
      <w:r w:rsidRPr="00947E3D">
        <w:rPr>
          <w:rFonts w:ascii="Times New Roman" w:hAnsi="Times New Roman" w:cs="Times New Roman"/>
          <w:color w:val="000000"/>
        </w:rPr>
        <w:t>Porcje należy wydawać w ilości takiej, jak wydała kuchnia.</w:t>
      </w:r>
    </w:p>
    <w:p w:rsidR="00851A0E" w:rsidRPr="00947E3D" w:rsidRDefault="00851A0E" w:rsidP="00851A0E">
      <w:pPr>
        <w:numPr>
          <w:ilvl w:val="0"/>
          <w:numId w:val="8"/>
        </w:numPr>
        <w:spacing w:after="0" w:line="288" w:lineRule="auto"/>
        <w:ind w:left="426" w:hanging="426"/>
        <w:jc w:val="both"/>
        <w:rPr>
          <w:rFonts w:ascii="Times New Roman" w:hAnsi="Times New Roman" w:cs="Times New Roman"/>
          <w:bCs/>
          <w:color w:val="000000"/>
        </w:rPr>
      </w:pPr>
      <w:r w:rsidRPr="00947E3D">
        <w:rPr>
          <w:rFonts w:ascii="Times New Roman" w:hAnsi="Times New Roman" w:cs="Times New Roman"/>
          <w:bCs/>
          <w:color w:val="000000"/>
        </w:rPr>
        <w:t>Produkty przeznaczone do konsumpcji należy układać na talerzyki, nigdy bezpośrednio na stolik.</w:t>
      </w:r>
    </w:p>
    <w:p w:rsidR="00851A0E" w:rsidRPr="00947E3D" w:rsidRDefault="00851A0E" w:rsidP="00851A0E">
      <w:pPr>
        <w:numPr>
          <w:ilvl w:val="0"/>
          <w:numId w:val="8"/>
        </w:numPr>
        <w:spacing w:after="0" w:line="288" w:lineRule="auto"/>
        <w:ind w:left="426" w:hanging="426"/>
        <w:jc w:val="both"/>
        <w:rPr>
          <w:rFonts w:ascii="Times New Roman" w:hAnsi="Times New Roman" w:cs="Times New Roman"/>
          <w:bCs/>
          <w:color w:val="000000"/>
        </w:rPr>
      </w:pPr>
      <w:r w:rsidRPr="00947E3D">
        <w:rPr>
          <w:rFonts w:ascii="Times New Roman" w:hAnsi="Times New Roman" w:cs="Times New Roman"/>
          <w:bCs/>
          <w:color w:val="000000"/>
        </w:rPr>
        <w:t>Dbać o czystość stanowiska wydawania potraw, o estetykę i schludność tego procesu.</w:t>
      </w:r>
    </w:p>
    <w:p w:rsidR="00851A0E" w:rsidRPr="00947E3D" w:rsidRDefault="00851A0E" w:rsidP="00851A0E">
      <w:pPr>
        <w:numPr>
          <w:ilvl w:val="0"/>
          <w:numId w:val="8"/>
        </w:numPr>
        <w:spacing w:after="0" w:line="288" w:lineRule="auto"/>
        <w:ind w:left="426" w:hanging="426"/>
        <w:jc w:val="both"/>
        <w:rPr>
          <w:rFonts w:ascii="Times New Roman" w:hAnsi="Times New Roman" w:cs="Times New Roman"/>
          <w:bCs/>
          <w:color w:val="000000"/>
        </w:rPr>
      </w:pPr>
      <w:r w:rsidRPr="00947E3D">
        <w:rPr>
          <w:rFonts w:ascii="Times New Roman" w:hAnsi="Times New Roman" w:cs="Times New Roman"/>
          <w:bCs/>
          <w:color w:val="000000"/>
        </w:rPr>
        <w:t>W przypadku rozlania płynu należy niezwłocznie zetrzeć go, a gdy na podłogę spadnie potrawa, nie podnosić jej rękoma, lecz użyć w tym celu zmiotki.</w:t>
      </w:r>
    </w:p>
    <w:p w:rsidR="00851A0E" w:rsidRPr="00947E3D" w:rsidRDefault="00851A0E" w:rsidP="00851A0E">
      <w:pPr>
        <w:numPr>
          <w:ilvl w:val="0"/>
          <w:numId w:val="8"/>
        </w:numPr>
        <w:spacing w:after="0" w:line="288" w:lineRule="auto"/>
        <w:ind w:left="426" w:hanging="426"/>
        <w:jc w:val="both"/>
        <w:rPr>
          <w:rFonts w:ascii="Times New Roman" w:hAnsi="Times New Roman" w:cs="Times New Roman"/>
          <w:bCs/>
          <w:color w:val="000000"/>
        </w:rPr>
      </w:pPr>
      <w:r w:rsidRPr="00947E3D">
        <w:rPr>
          <w:rFonts w:ascii="Times New Roman" w:hAnsi="Times New Roman" w:cs="Times New Roman"/>
          <w:bCs/>
          <w:color w:val="000000"/>
        </w:rPr>
        <w:t>Zlewki pokonsumpcyjne należy zlać do wiaderek, a następnie przykryć pokrywą.</w:t>
      </w:r>
    </w:p>
    <w:p w:rsidR="00851A0E" w:rsidRPr="00947E3D" w:rsidRDefault="00851A0E" w:rsidP="00851A0E">
      <w:pPr>
        <w:numPr>
          <w:ilvl w:val="0"/>
          <w:numId w:val="8"/>
        </w:numPr>
        <w:spacing w:after="0" w:line="288" w:lineRule="auto"/>
        <w:ind w:left="426" w:hanging="426"/>
        <w:jc w:val="both"/>
        <w:rPr>
          <w:rFonts w:ascii="Times New Roman" w:hAnsi="Times New Roman" w:cs="Times New Roman"/>
          <w:bCs/>
          <w:color w:val="000000"/>
        </w:rPr>
      </w:pPr>
      <w:r w:rsidRPr="00947E3D">
        <w:rPr>
          <w:rFonts w:ascii="Times New Roman" w:hAnsi="Times New Roman" w:cs="Times New Roman"/>
          <w:bCs/>
          <w:color w:val="000000"/>
        </w:rPr>
        <w:t>Brudne naczynia stołowe zbierane są ze stolików przez personel i przewożone do zmywalni naczyń stołowych.</w:t>
      </w:r>
    </w:p>
    <w:p w:rsidR="00851A0E" w:rsidRPr="00947E3D" w:rsidRDefault="00851A0E" w:rsidP="00851A0E">
      <w:pPr>
        <w:numPr>
          <w:ilvl w:val="0"/>
          <w:numId w:val="8"/>
        </w:numPr>
        <w:spacing w:after="0" w:line="288" w:lineRule="auto"/>
        <w:ind w:left="426" w:hanging="426"/>
        <w:jc w:val="both"/>
        <w:rPr>
          <w:rFonts w:ascii="Times New Roman" w:hAnsi="Times New Roman" w:cs="Times New Roman"/>
          <w:bCs/>
          <w:color w:val="000000"/>
        </w:rPr>
      </w:pPr>
      <w:r w:rsidRPr="00947E3D">
        <w:rPr>
          <w:rFonts w:ascii="Times New Roman" w:hAnsi="Times New Roman" w:cs="Times New Roman"/>
          <w:bCs/>
          <w:color w:val="000000"/>
        </w:rPr>
        <w:lastRenderedPageBreak/>
        <w:t>Zlewki pokonsumpcyjne należy niezwłocznie zutylizować.</w:t>
      </w:r>
    </w:p>
    <w:p w:rsidR="00851A0E" w:rsidRPr="00947E3D" w:rsidRDefault="00851A0E" w:rsidP="00851A0E">
      <w:pPr>
        <w:numPr>
          <w:ilvl w:val="0"/>
          <w:numId w:val="8"/>
        </w:numPr>
        <w:spacing w:after="0" w:line="288" w:lineRule="auto"/>
        <w:ind w:left="426" w:hanging="426"/>
        <w:jc w:val="both"/>
        <w:rPr>
          <w:rFonts w:ascii="Times New Roman" w:hAnsi="Times New Roman" w:cs="Times New Roman"/>
          <w:bCs/>
          <w:color w:val="000000"/>
        </w:rPr>
      </w:pPr>
      <w:r w:rsidRPr="00947E3D">
        <w:rPr>
          <w:rFonts w:ascii="Times New Roman" w:hAnsi="Times New Roman" w:cs="Times New Roman"/>
          <w:bCs/>
          <w:color w:val="000000"/>
        </w:rPr>
        <w:t>Naczynia stołowe i kuchenne wyparzać w temperaturze min. 60</w:t>
      </w:r>
      <w:r w:rsidRPr="00947E3D">
        <w:rPr>
          <w:rFonts w:ascii="Times New Roman" w:hAnsi="Times New Roman" w:cs="Times New Roman"/>
          <w:bCs/>
          <w:color w:val="000000"/>
          <w:vertAlign w:val="superscript"/>
        </w:rPr>
        <w:t xml:space="preserve">0 </w:t>
      </w:r>
      <w:r w:rsidRPr="00947E3D">
        <w:rPr>
          <w:rFonts w:ascii="Times New Roman" w:hAnsi="Times New Roman" w:cs="Times New Roman"/>
          <w:bCs/>
          <w:color w:val="000000"/>
        </w:rPr>
        <w:t>C</w:t>
      </w:r>
    </w:p>
    <w:p w:rsidR="00851A0E" w:rsidRPr="00947E3D" w:rsidRDefault="00851A0E" w:rsidP="00851A0E">
      <w:pPr>
        <w:numPr>
          <w:ilvl w:val="0"/>
          <w:numId w:val="8"/>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bCs/>
          <w:color w:val="000000"/>
        </w:rPr>
        <w:t xml:space="preserve">Po zakończeniu wydawania posiłków posprzątać stanowisko pracy oraz umyć i zdezynfekować dłonie. </w:t>
      </w:r>
    </w:p>
    <w:p w:rsidR="00851A0E" w:rsidRPr="00947E3D" w:rsidRDefault="00851A0E" w:rsidP="00851A0E">
      <w:pPr>
        <w:spacing w:after="0" w:line="288" w:lineRule="auto"/>
        <w:ind w:left="426"/>
        <w:jc w:val="both"/>
        <w:rPr>
          <w:rFonts w:ascii="Times New Roman" w:hAnsi="Times New Roman" w:cs="Times New Roman"/>
          <w:color w:val="000000"/>
        </w:rPr>
      </w:pPr>
    </w:p>
    <w:p w:rsidR="00851A0E" w:rsidRPr="00947E3D" w:rsidRDefault="00851A0E" w:rsidP="00851A0E">
      <w:pPr>
        <w:pStyle w:val="Bezodstpw"/>
        <w:spacing w:line="288" w:lineRule="auto"/>
        <w:ind w:left="360" w:right="-284"/>
        <w:jc w:val="both"/>
        <w:rPr>
          <w:rFonts w:eastAsia="Arial"/>
          <w:bCs/>
          <w:color w:val="000000"/>
          <w:sz w:val="22"/>
          <w:szCs w:val="22"/>
        </w:rPr>
      </w:pPr>
    </w:p>
    <w:p w:rsidR="00851A0E" w:rsidRPr="00947E3D" w:rsidRDefault="00851A0E" w:rsidP="00851A0E">
      <w:pPr>
        <w:pStyle w:val="Bezodstpw"/>
        <w:spacing w:line="288" w:lineRule="auto"/>
        <w:ind w:right="-284"/>
        <w:jc w:val="center"/>
        <w:rPr>
          <w:rFonts w:eastAsia="Arial"/>
          <w:b/>
          <w:bCs/>
          <w:color w:val="000000"/>
          <w:sz w:val="22"/>
          <w:szCs w:val="22"/>
        </w:rPr>
      </w:pPr>
      <w:r w:rsidRPr="00947E3D">
        <w:rPr>
          <w:rFonts w:eastAsia="Arial"/>
          <w:b/>
          <w:bCs/>
          <w:color w:val="000000"/>
          <w:sz w:val="22"/>
          <w:szCs w:val="22"/>
        </w:rPr>
        <w:t>§ 11</w:t>
      </w:r>
    </w:p>
    <w:p w:rsidR="00851A0E" w:rsidRPr="00947E3D" w:rsidRDefault="00851A0E" w:rsidP="00851A0E">
      <w:pPr>
        <w:pStyle w:val="Bezodstpw"/>
        <w:spacing w:line="288" w:lineRule="auto"/>
        <w:ind w:right="-284"/>
        <w:jc w:val="center"/>
        <w:rPr>
          <w:color w:val="000000"/>
        </w:rPr>
      </w:pPr>
      <w:r w:rsidRPr="00947E3D">
        <w:rPr>
          <w:rFonts w:eastAsia="Arial"/>
          <w:b/>
          <w:bCs/>
          <w:color w:val="000000"/>
          <w:sz w:val="22"/>
          <w:szCs w:val="22"/>
        </w:rPr>
        <w:t>Zasady higieny, czyszczenie i dezynfekcja pomieszczeń i powierzchni</w:t>
      </w:r>
    </w:p>
    <w:p w:rsidR="00851A0E" w:rsidRPr="00947E3D" w:rsidRDefault="00851A0E" w:rsidP="00851A0E">
      <w:pPr>
        <w:spacing w:after="0" w:line="288" w:lineRule="auto"/>
        <w:jc w:val="center"/>
        <w:rPr>
          <w:rFonts w:ascii="Times New Roman" w:hAnsi="Times New Roman" w:cs="Times New Roman"/>
          <w:color w:val="000000"/>
        </w:rPr>
      </w:pPr>
    </w:p>
    <w:p w:rsidR="00851A0E" w:rsidRPr="00947E3D" w:rsidRDefault="00851A0E" w:rsidP="00851A0E">
      <w:pPr>
        <w:numPr>
          <w:ilvl w:val="0"/>
          <w:numId w:val="11"/>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 xml:space="preserve">W pomieszczeniach </w:t>
      </w:r>
      <w:proofErr w:type="spellStart"/>
      <w:r w:rsidRPr="00947E3D">
        <w:rPr>
          <w:rFonts w:ascii="Times New Roman" w:hAnsi="Times New Roman" w:cs="Times New Roman"/>
          <w:color w:val="000000"/>
        </w:rPr>
        <w:t>sanitarno</w:t>
      </w:r>
      <w:proofErr w:type="spellEnd"/>
      <w:r w:rsidRPr="00947E3D">
        <w:rPr>
          <w:rFonts w:ascii="Times New Roman" w:hAnsi="Times New Roman" w:cs="Times New Roman"/>
          <w:color w:val="000000"/>
        </w:rPr>
        <w:t xml:space="preserve"> - higienicznych wywiesza się plakaty z zasadami prawidłowego mycia rąk, a przy dozownikach z płynem do dezynfekcji rąk - instrukcje.</w:t>
      </w:r>
    </w:p>
    <w:p w:rsidR="00851A0E" w:rsidRPr="00947E3D" w:rsidRDefault="00851A0E" w:rsidP="00851A0E">
      <w:pPr>
        <w:numPr>
          <w:ilvl w:val="0"/>
          <w:numId w:val="11"/>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Pracownicy zajmujący się sprzątaniem i dezynfekcją zawsze powinni pracować w odzieży ochronnej - nosić fartuch, odpowiednie obuwie do sprzątania (odporne na wodę i chemię), rękawiczki ochronne.</w:t>
      </w:r>
    </w:p>
    <w:p w:rsidR="00851A0E" w:rsidRPr="00947E3D" w:rsidRDefault="00851A0E" w:rsidP="00851A0E">
      <w:pPr>
        <w:numPr>
          <w:ilvl w:val="0"/>
          <w:numId w:val="11"/>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 xml:space="preserve">Wszystkie środki należy przygotowywać zgodnie z ich instrukcją / ulotką. </w:t>
      </w:r>
    </w:p>
    <w:p w:rsidR="00851A0E" w:rsidRPr="00947E3D" w:rsidRDefault="00851A0E" w:rsidP="00851A0E">
      <w:pPr>
        <w:numPr>
          <w:ilvl w:val="0"/>
          <w:numId w:val="11"/>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851A0E" w:rsidRPr="00947E3D" w:rsidRDefault="00851A0E" w:rsidP="00851A0E">
      <w:pPr>
        <w:numPr>
          <w:ilvl w:val="0"/>
          <w:numId w:val="11"/>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Po zakończeniu pracy należy umyć (lub zdezynfekować – szczególnie podczas epidemii) sprzęt sprzątający.</w:t>
      </w:r>
    </w:p>
    <w:p w:rsidR="00851A0E" w:rsidRPr="00947E3D" w:rsidRDefault="00851A0E" w:rsidP="00851A0E">
      <w:pPr>
        <w:numPr>
          <w:ilvl w:val="0"/>
          <w:numId w:val="11"/>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 xml:space="preserve">Rękawiczki zdejmuje się zgodnie z instrukcją. Po zdjęciu rękawiczek należy umyć i  zdezynfekować ręce. </w:t>
      </w:r>
    </w:p>
    <w:p w:rsidR="00851A0E" w:rsidRPr="00947E3D" w:rsidRDefault="00851A0E" w:rsidP="00851A0E">
      <w:pPr>
        <w:numPr>
          <w:ilvl w:val="0"/>
          <w:numId w:val="11"/>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Śmieci zamyka się w szczelnie związanych workach. Niedopuszczalne jest przesypywanie odpadów. Podczas pracy z workami nie należy dotykać jego wnętrza, praca TYLKO w rękawiczkach.</w:t>
      </w:r>
    </w:p>
    <w:p w:rsidR="00851A0E" w:rsidRPr="00947E3D" w:rsidRDefault="00851A0E" w:rsidP="00851A0E">
      <w:pPr>
        <w:numPr>
          <w:ilvl w:val="0"/>
          <w:numId w:val="11"/>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Pracownicy obsługowi oraz personel kuchenny  jest zobowiązany do szczególnego  utrzymania w czystości</w:t>
      </w:r>
      <w:r w:rsidRPr="00947E3D">
        <w:rPr>
          <w:rFonts w:ascii="Times New Roman" w:hAnsi="Times New Roman" w:cs="Times New Roman"/>
          <w:color w:val="000000"/>
        </w:rPr>
        <w:tab/>
        <w:t xml:space="preserve"> ciągów komunikacyjnych, dezynfekcji powierzchni dotykowych - poręczy, klamek, włączników i powierzchni płaskich, w tym blatów w salach  oraz bieżącą dezynfekcją toalet.</w:t>
      </w:r>
    </w:p>
    <w:p w:rsidR="00851A0E" w:rsidRPr="00947E3D" w:rsidRDefault="00851A0E" w:rsidP="00851A0E">
      <w:pPr>
        <w:numPr>
          <w:ilvl w:val="0"/>
          <w:numId w:val="11"/>
        </w:numPr>
        <w:spacing w:after="0" w:line="288" w:lineRule="auto"/>
        <w:ind w:left="426" w:hanging="426"/>
        <w:jc w:val="both"/>
        <w:rPr>
          <w:rFonts w:ascii="Times New Roman" w:hAnsi="Times New Roman" w:cs="Times New Roman"/>
          <w:b/>
          <w:color w:val="000000"/>
          <w:sz w:val="18"/>
          <w:szCs w:val="18"/>
        </w:rPr>
      </w:pPr>
      <w:r w:rsidRPr="00947E3D">
        <w:rPr>
          <w:rFonts w:ascii="Times New Roman" w:hAnsi="Times New Roman" w:cs="Times New Roman"/>
          <w:color w:val="000000"/>
        </w:rPr>
        <w:t>Częstotliwości sprzątania poszczególnych powierzchni:</w:t>
      </w:r>
    </w:p>
    <w:tbl>
      <w:tblPr>
        <w:tblW w:w="0" w:type="auto"/>
        <w:tblInd w:w="533" w:type="dxa"/>
        <w:tblLayout w:type="fixed"/>
        <w:tblCellMar>
          <w:left w:w="0" w:type="dxa"/>
          <w:right w:w="0" w:type="dxa"/>
        </w:tblCellMar>
        <w:tblLook w:val="0000" w:firstRow="0" w:lastRow="0" w:firstColumn="0" w:lastColumn="0" w:noHBand="0" w:noVBand="0"/>
      </w:tblPr>
      <w:tblGrid>
        <w:gridCol w:w="2996"/>
        <w:gridCol w:w="3402"/>
        <w:gridCol w:w="2733"/>
      </w:tblGrid>
      <w:tr w:rsidR="00851A0E" w:rsidRPr="00947E3D" w:rsidTr="003A3568">
        <w:tc>
          <w:tcPr>
            <w:tcW w:w="2996" w:type="dxa"/>
            <w:tcBorders>
              <w:top w:val="single" w:sz="4" w:space="0" w:color="000000"/>
              <w:left w:val="single" w:sz="4" w:space="0" w:color="000000"/>
              <w:bottom w:val="single" w:sz="4" w:space="0" w:color="000000"/>
            </w:tcBorders>
            <w:shd w:val="clear" w:color="auto" w:fill="D9D9D9"/>
          </w:tcPr>
          <w:p w:rsidR="00851A0E" w:rsidRPr="00947E3D" w:rsidRDefault="00851A0E" w:rsidP="003A3568">
            <w:pPr>
              <w:spacing w:after="0" w:line="288" w:lineRule="auto"/>
              <w:ind w:left="426"/>
              <w:jc w:val="center"/>
              <w:rPr>
                <w:rFonts w:ascii="Times New Roman" w:hAnsi="Times New Roman" w:cs="Times New Roman"/>
                <w:b/>
                <w:color w:val="000000"/>
                <w:sz w:val="18"/>
                <w:szCs w:val="18"/>
              </w:rPr>
            </w:pPr>
            <w:r w:rsidRPr="00947E3D">
              <w:rPr>
                <w:rFonts w:ascii="Times New Roman" w:hAnsi="Times New Roman" w:cs="Times New Roman"/>
                <w:b/>
                <w:color w:val="000000"/>
                <w:sz w:val="18"/>
                <w:szCs w:val="18"/>
              </w:rPr>
              <w:t>Powierzchnia</w:t>
            </w:r>
          </w:p>
        </w:tc>
        <w:tc>
          <w:tcPr>
            <w:tcW w:w="3402" w:type="dxa"/>
            <w:tcBorders>
              <w:top w:val="single" w:sz="4" w:space="0" w:color="000000"/>
              <w:left w:val="single" w:sz="4" w:space="0" w:color="000000"/>
              <w:bottom w:val="single" w:sz="4" w:space="0" w:color="000000"/>
            </w:tcBorders>
            <w:shd w:val="clear" w:color="auto" w:fill="D9D9D9"/>
          </w:tcPr>
          <w:p w:rsidR="00851A0E" w:rsidRPr="00947E3D" w:rsidRDefault="00851A0E" w:rsidP="003A3568">
            <w:pPr>
              <w:spacing w:after="0" w:line="288" w:lineRule="auto"/>
              <w:jc w:val="center"/>
              <w:rPr>
                <w:rFonts w:ascii="Times New Roman" w:hAnsi="Times New Roman" w:cs="Times New Roman"/>
                <w:b/>
                <w:color w:val="000000"/>
                <w:sz w:val="18"/>
                <w:szCs w:val="18"/>
              </w:rPr>
            </w:pPr>
            <w:r w:rsidRPr="00947E3D">
              <w:rPr>
                <w:rFonts w:ascii="Times New Roman" w:hAnsi="Times New Roman" w:cs="Times New Roman"/>
                <w:b/>
                <w:color w:val="000000"/>
                <w:sz w:val="18"/>
                <w:szCs w:val="18"/>
              </w:rPr>
              <w:t>Częstotliwość</w:t>
            </w:r>
          </w:p>
        </w:tc>
        <w:tc>
          <w:tcPr>
            <w:tcW w:w="2733" w:type="dxa"/>
            <w:tcBorders>
              <w:top w:val="single" w:sz="4" w:space="0" w:color="000000"/>
              <w:left w:val="single" w:sz="4" w:space="0" w:color="000000"/>
              <w:bottom w:val="single" w:sz="4" w:space="0" w:color="000000"/>
              <w:right w:val="single" w:sz="4" w:space="0" w:color="000000"/>
            </w:tcBorders>
            <w:shd w:val="clear" w:color="auto" w:fill="D9D9D9"/>
          </w:tcPr>
          <w:p w:rsidR="00851A0E" w:rsidRPr="00947E3D" w:rsidRDefault="00851A0E" w:rsidP="003A3568">
            <w:pPr>
              <w:spacing w:after="0" w:line="288" w:lineRule="auto"/>
              <w:jc w:val="center"/>
              <w:rPr>
                <w:color w:val="000000"/>
              </w:rPr>
            </w:pPr>
            <w:r w:rsidRPr="00947E3D">
              <w:rPr>
                <w:rFonts w:ascii="Times New Roman" w:hAnsi="Times New Roman" w:cs="Times New Roman"/>
                <w:b/>
                <w:color w:val="000000"/>
                <w:sz w:val="18"/>
                <w:szCs w:val="18"/>
              </w:rPr>
              <w:t>Zadanie</w:t>
            </w:r>
          </w:p>
        </w:tc>
      </w:tr>
      <w:tr w:rsidR="00851A0E" w:rsidRPr="00947E3D" w:rsidTr="003A3568">
        <w:trPr>
          <w:trHeight w:val="694"/>
        </w:trPr>
        <w:tc>
          <w:tcPr>
            <w:tcW w:w="2996"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 xml:space="preserve">Ubikacje dla dzieci, </w:t>
            </w:r>
          </w:p>
        </w:tc>
        <w:tc>
          <w:tcPr>
            <w:tcW w:w="3402"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Codziennie- kilka razy</w:t>
            </w:r>
          </w:p>
        </w:tc>
        <w:tc>
          <w:tcPr>
            <w:tcW w:w="2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color w:val="000000"/>
              </w:rPr>
            </w:pPr>
            <w:r w:rsidRPr="00947E3D">
              <w:rPr>
                <w:rStyle w:val="Teksttreci"/>
                <w:rFonts w:ascii="Times New Roman" w:hAnsi="Times New Roman" w:cs="Times New Roman"/>
                <w:color w:val="000000"/>
                <w:sz w:val="18"/>
                <w:szCs w:val="18"/>
                <w:lang w:val="pl-PL"/>
              </w:rPr>
              <w:t>Mycie i dezynfekcja</w:t>
            </w:r>
          </w:p>
        </w:tc>
      </w:tr>
      <w:tr w:rsidR="00851A0E" w:rsidRPr="00947E3D" w:rsidTr="003A3568">
        <w:trPr>
          <w:trHeight w:val="333"/>
        </w:trPr>
        <w:tc>
          <w:tcPr>
            <w:tcW w:w="2996"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Umywalki, krany i baterie</w:t>
            </w:r>
          </w:p>
        </w:tc>
        <w:tc>
          <w:tcPr>
            <w:tcW w:w="3402"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 xml:space="preserve">Codziennie po kilka razy  oraz w razie potrzeby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color w:val="000000"/>
              </w:rPr>
            </w:pPr>
            <w:r w:rsidRPr="00947E3D">
              <w:rPr>
                <w:rStyle w:val="Teksttreci"/>
                <w:rFonts w:ascii="Times New Roman" w:hAnsi="Times New Roman" w:cs="Times New Roman"/>
                <w:color w:val="000000"/>
                <w:sz w:val="18"/>
                <w:szCs w:val="18"/>
                <w:lang w:val="pl-PL"/>
              </w:rPr>
              <w:t>Mycie i dezynfekcja</w:t>
            </w:r>
          </w:p>
        </w:tc>
      </w:tr>
      <w:tr w:rsidR="00851A0E" w:rsidRPr="00947E3D" w:rsidTr="003A3568">
        <w:tc>
          <w:tcPr>
            <w:tcW w:w="2996"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Kosze i pojemniki na śmieci</w:t>
            </w:r>
          </w:p>
        </w:tc>
        <w:tc>
          <w:tcPr>
            <w:tcW w:w="3402"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Codziennie po zakończeniu zajęć opiekuńczych</w:t>
            </w:r>
          </w:p>
        </w:tc>
        <w:tc>
          <w:tcPr>
            <w:tcW w:w="2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color w:val="000000"/>
              </w:rPr>
            </w:pPr>
            <w:r w:rsidRPr="00947E3D">
              <w:rPr>
                <w:rStyle w:val="Teksttreci"/>
                <w:rFonts w:ascii="Times New Roman" w:hAnsi="Times New Roman" w:cs="Times New Roman"/>
                <w:color w:val="000000"/>
                <w:sz w:val="18"/>
                <w:szCs w:val="18"/>
                <w:lang w:val="pl-PL"/>
              </w:rPr>
              <w:t>Mycie i dezynfekcja</w:t>
            </w:r>
          </w:p>
        </w:tc>
      </w:tr>
      <w:tr w:rsidR="00851A0E" w:rsidRPr="00947E3D" w:rsidTr="003A3568">
        <w:tc>
          <w:tcPr>
            <w:tcW w:w="2996"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Włączniki światła, klamki, uchwyty drzwiowe, poręcze,</w:t>
            </w:r>
          </w:p>
        </w:tc>
        <w:tc>
          <w:tcPr>
            <w:tcW w:w="3402"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Kilka razy dziennie Codziennie</w:t>
            </w:r>
          </w:p>
        </w:tc>
        <w:tc>
          <w:tcPr>
            <w:tcW w:w="2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color w:val="000000"/>
              </w:rPr>
            </w:pPr>
            <w:r w:rsidRPr="00947E3D">
              <w:rPr>
                <w:rStyle w:val="Teksttreci"/>
                <w:rFonts w:ascii="Times New Roman" w:hAnsi="Times New Roman" w:cs="Times New Roman"/>
                <w:color w:val="000000"/>
                <w:sz w:val="18"/>
                <w:szCs w:val="18"/>
                <w:lang w:val="pl-PL"/>
              </w:rPr>
              <w:t>Mycie i dezynfekcja</w:t>
            </w:r>
          </w:p>
        </w:tc>
      </w:tr>
      <w:tr w:rsidR="00851A0E" w:rsidRPr="00947E3D" w:rsidTr="003A3568">
        <w:tc>
          <w:tcPr>
            <w:tcW w:w="2996"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Krzesełka, stoliki</w:t>
            </w:r>
          </w:p>
        </w:tc>
        <w:tc>
          <w:tcPr>
            <w:tcW w:w="3402"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Codziennie kilka razy, po każdorazowych zajęciach, przed każdym posiłkiem</w:t>
            </w:r>
          </w:p>
        </w:tc>
        <w:tc>
          <w:tcPr>
            <w:tcW w:w="2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color w:val="000000"/>
              </w:rPr>
            </w:pPr>
            <w:r w:rsidRPr="00947E3D">
              <w:rPr>
                <w:rStyle w:val="Teksttreci"/>
                <w:rFonts w:ascii="Times New Roman" w:hAnsi="Times New Roman" w:cs="Times New Roman"/>
                <w:color w:val="000000"/>
                <w:sz w:val="18"/>
                <w:szCs w:val="18"/>
                <w:lang w:val="pl-PL"/>
              </w:rPr>
              <w:t>Mycie i dezynfekcja</w:t>
            </w:r>
          </w:p>
        </w:tc>
      </w:tr>
      <w:tr w:rsidR="00851A0E" w:rsidRPr="00947E3D" w:rsidTr="003A3568">
        <w:tc>
          <w:tcPr>
            <w:tcW w:w="2996"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Podłogi, glazura, terakota</w:t>
            </w:r>
          </w:p>
        </w:tc>
        <w:tc>
          <w:tcPr>
            <w:tcW w:w="3402"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Codziennie po zakończeniu zajęć opiekuńczych oraz w razie potrzeby</w:t>
            </w:r>
          </w:p>
        </w:tc>
        <w:tc>
          <w:tcPr>
            <w:tcW w:w="2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color w:val="000000"/>
              </w:rPr>
            </w:pPr>
            <w:r w:rsidRPr="00947E3D">
              <w:rPr>
                <w:rStyle w:val="Teksttreci"/>
                <w:rFonts w:ascii="Times New Roman" w:hAnsi="Times New Roman" w:cs="Times New Roman"/>
                <w:color w:val="000000"/>
                <w:sz w:val="18"/>
                <w:szCs w:val="18"/>
                <w:lang w:val="pl-PL"/>
              </w:rPr>
              <w:t>Mycie oraz dezynfekcja</w:t>
            </w:r>
            <w:r w:rsidRPr="00947E3D">
              <w:rPr>
                <w:rStyle w:val="Teksttreci"/>
                <w:rFonts w:ascii="Times New Roman" w:hAnsi="Times New Roman" w:cs="Times New Roman"/>
                <w:color w:val="000000"/>
                <w:sz w:val="18"/>
                <w:szCs w:val="18"/>
                <w:lang w:val="pl-PL"/>
              </w:rPr>
              <w:br/>
              <w:t>lub jednoczesne mycie i dezynfekcja</w:t>
            </w:r>
          </w:p>
        </w:tc>
      </w:tr>
      <w:tr w:rsidR="00851A0E" w:rsidRPr="00947E3D" w:rsidTr="003A3568">
        <w:tc>
          <w:tcPr>
            <w:tcW w:w="2996"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Telefony stacjonarne/ komputery, rzutniki itp.</w:t>
            </w:r>
          </w:p>
        </w:tc>
        <w:tc>
          <w:tcPr>
            <w:tcW w:w="3402"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Codziennie po pracy</w:t>
            </w:r>
          </w:p>
        </w:tc>
        <w:tc>
          <w:tcPr>
            <w:tcW w:w="2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color w:val="000000"/>
              </w:rPr>
            </w:pPr>
            <w:r w:rsidRPr="00947E3D">
              <w:rPr>
                <w:rStyle w:val="Teksttreci"/>
                <w:rFonts w:ascii="Times New Roman" w:hAnsi="Times New Roman" w:cs="Times New Roman"/>
                <w:color w:val="000000"/>
                <w:sz w:val="18"/>
                <w:szCs w:val="18"/>
                <w:lang w:val="pl-PL"/>
              </w:rPr>
              <w:t>Mycie i dezynfekcja</w:t>
            </w:r>
            <w:r w:rsidRPr="00947E3D">
              <w:rPr>
                <w:rStyle w:val="Teksttreci"/>
                <w:rFonts w:ascii="Times New Roman" w:hAnsi="Times New Roman" w:cs="Times New Roman"/>
                <w:color w:val="000000"/>
                <w:sz w:val="18"/>
                <w:szCs w:val="18"/>
                <w:lang w:val="pl-PL"/>
              </w:rPr>
              <w:br/>
            </w:r>
          </w:p>
        </w:tc>
      </w:tr>
      <w:tr w:rsidR="00851A0E" w:rsidRPr="00947E3D" w:rsidTr="003A3568">
        <w:tc>
          <w:tcPr>
            <w:tcW w:w="2996"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Dzienniki zajęć (okładka), sprzęt biurowy</w:t>
            </w:r>
          </w:p>
        </w:tc>
        <w:tc>
          <w:tcPr>
            <w:tcW w:w="3402"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Codziennie po pracy</w:t>
            </w:r>
          </w:p>
        </w:tc>
        <w:tc>
          <w:tcPr>
            <w:tcW w:w="2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color w:val="000000"/>
              </w:rPr>
            </w:pPr>
            <w:r w:rsidRPr="00947E3D">
              <w:rPr>
                <w:rStyle w:val="Teksttreci"/>
                <w:rFonts w:ascii="Times New Roman" w:hAnsi="Times New Roman" w:cs="Times New Roman"/>
                <w:color w:val="000000"/>
                <w:sz w:val="18"/>
                <w:szCs w:val="18"/>
                <w:lang w:val="pl-PL"/>
              </w:rPr>
              <w:t>Mycie i dezynfekcja</w:t>
            </w:r>
            <w:r w:rsidRPr="00947E3D">
              <w:rPr>
                <w:rStyle w:val="Teksttreci"/>
                <w:rFonts w:ascii="Times New Roman" w:hAnsi="Times New Roman" w:cs="Times New Roman"/>
                <w:color w:val="000000"/>
                <w:sz w:val="18"/>
                <w:szCs w:val="18"/>
                <w:lang w:val="pl-PL"/>
              </w:rPr>
              <w:br/>
            </w:r>
          </w:p>
        </w:tc>
      </w:tr>
      <w:tr w:rsidR="00851A0E" w:rsidRPr="00947E3D" w:rsidTr="003A3568">
        <w:tc>
          <w:tcPr>
            <w:tcW w:w="2996"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Zabawki</w:t>
            </w:r>
          </w:p>
        </w:tc>
        <w:tc>
          <w:tcPr>
            <w:tcW w:w="3402"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Codziennie, po każdym użyciu przez dziecko oraz w razie potrzeby</w:t>
            </w:r>
          </w:p>
        </w:tc>
        <w:tc>
          <w:tcPr>
            <w:tcW w:w="2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color w:val="000000"/>
              </w:rPr>
            </w:pPr>
            <w:r w:rsidRPr="00947E3D">
              <w:rPr>
                <w:rStyle w:val="Teksttreci"/>
                <w:rFonts w:ascii="Times New Roman" w:hAnsi="Times New Roman" w:cs="Times New Roman"/>
                <w:color w:val="000000"/>
                <w:sz w:val="18"/>
                <w:szCs w:val="18"/>
                <w:lang w:val="pl-PL"/>
              </w:rPr>
              <w:t>Mycie, dezynfekcja</w:t>
            </w:r>
          </w:p>
        </w:tc>
      </w:tr>
      <w:tr w:rsidR="00851A0E" w:rsidRPr="00947E3D" w:rsidTr="003A3568">
        <w:tc>
          <w:tcPr>
            <w:tcW w:w="2996"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Powierzchnie w kuchni</w:t>
            </w:r>
          </w:p>
        </w:tc>
        <w:tc>
          <w:tcPr>
            <w:tcW w:w="3402"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Kilka razy dziennie</w:t>
            </w:r>
          </w:p>
        </w:tc>
        <w:tc>
          <w:tcPr>
            <w:tcW w:w="2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color w:val="000000"/>
              </w:rPr>
            </w:pPr>
            <w:r w:rsidRPr="00947E3D">
              <w:rPr>
                <w:rStyle w:val="Teksttreci"/>
                <w:rFonts w:ascii="Times New Roman" w:hAnsi="Times New Roman" w:cs="Times New Roman"/>
                <w:color w:val="000000"/>
                <w:sz w:val="18"/>
                <w:szCs w:val="18"/>
                <w:lang w:val="pl-PL"/>
              </w:rPr>
              <w:t>Mycie, dezynfekcja</w:t>
            </w:r>
          </w:p>
        </w:tc>
      </w:tr>
      <w:tr w:rsidR="00851A0E" w:rsidRPr="00947E3D" w:rsidTr="003A3568">
        <w:tc>
          <w:tcPr>
            <w:tcW w:w="2996"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Naczynia kuchenne</w:t>
            </w:r>
          </w:p>
        </w:tc>
        <w:tc>
          <w:tcPr>
            <w:tcW w:w="3402"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Po każdym posiłku</w:t>
            </w:r>
          </w:p>
        </w:tc>
        <w:tc>
          <w:tcPr>
            <w:tcW w:w="2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color w:val="000000"/>
              </w:rPr>
            </w:pPr>
            <w:r w:rsidRPr="00947E3D">
              <w:rPr>
                <w:rStyle w:val="Teksttreci"/>
                <w:rFonts w:ascii="Times New Roman" w:hAnsi="Times New Roman" w:cs="Times New Roman"/>
                <w:color w:val="000000"/>
                <w:sz w:val="18"/>
                <w:szCs w:val="18"/>
                <w:lang w:val="pl-PL"/>
              </w:rPr>
              <w:t>Wyparzanie</w:t>
            </w:r>
          </w:p>
        </w:tc>
      </w:tr>
      <w:tr w:rsidR="00851A0E" w:rsidRPr="00947E3D" w:rsidTr="003A3568">
        <w:tc>
          <w:tcPr>
            <w:tcW w:w="2996"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Magazyny  spożywcze, lodówka</w:t>
            </w:r>
          </w:p>
        </w:tc>
        <w:tc>
          <w:tcPr>
            <w:tcW w:w="3402" w:type="dxa"/>
            <w:tcBorders>
              <w:top w:val="single" w:sz="4" w:space="0" w:color="000000"/>
              <w:left w:val="single" w:sz="4" w:space="0" w:color="000000"/>
              <w:bottom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rStyle w:val="Teksttreci"/>
                <w:rFonts w:ascii="Times New Roman" w:hAnsi="Times New Roman" w:cs="Times New Roman"/>
                <w:color w:val="000000"/>
                <w:sz w:val="18"/>
                <w:szCs w:val="18"/>
                <w:lang w:val="pl-PL"/>
              </w:rPr>
            </w:pPr>
            <w:r w:rsidRPr="00947E3D">
              <w:rPr>
                <w:rStyle w:val="Teksttreci"/>
                <w:rFonts w:ascii="Times New Roman" w:hAnsi="Times New Roman" w:cs="Times New Roman"/>
                <w:color w:val="000000"/>
                <w:sz w:val="18"/>
                <w:szCs w:val="18"/>
                <w:lang w:val="pl-PL"/>
              </w:rPr>
              <w:t xml:space="preserve">Codziennie po zakończonym </w:t>
            </w:r>
            <w:r w:rsidRPr="00947E3D">
              <w:rPr>
                <w:rStyle w:val="Teksttreci"/>
                <w:rFonts w:ascii="Times New Roman" w:hAnsi="Times New Roman" w:cs="Times New Roman"/>
                <w:color w:val="000000"/>
                <w:sz w:val="18"/>
                <w:szCs w:val="18"/>
                <w:lang w:val="pl-PL"/>
              </w:rPr>
              <w:lastRenderedPageBreak/>
              <w:t>przygotowywaniu posiłków</w:t>
            </w:r>
          </w:p>
        </w:tc>
        <w:tc>
          <w:tcPr>
            <w:tcW w:w="2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51A0E" w:rsidRPr="00947E3D" w:rsidRDefault="00851A0E" w:rsidP="003A3568">
            <w:pPr>
              <w:pStyle w:val="Teksttreci0"/>
              <w:shd w:val="clear" w:color="auto" w:fill="auto"/>
              <w:tabs>
                <w:tab w:val="left" w:pos="5002"/>
              </w:tabs>
              <w:spacing w:before="0" w:after="0" w:line="240" w:lineRule="auto"/>
              <w:ind w:right="23" w:firstLine="0"/>
              <w:jc w:val="center"/>
              <w:rPr>
                <w:color w:val="000000"/>
              </w:rPr>
            </w:pPr>
            <w:r w:rsidRPr="00947E3D">
              <w:rPr>
                <w:rStyle w:val="Teksttreci"/>
                <w:rFonts w:ascii="Times New Roman" w:hAnsi="Times New Roman" w:cs="Times New Roman"/>
                <w:color w:val="000000"/>
                <w:sz w:val="18"/>
                <w:szCs w:val="18"/>
                <w:lang w:val="pl-PL"/>
              </w:rPr>
              <w:lastRenderedPageBreak/>
              <w:t>Mycie, dezynfekcja</w:t>
            </w:r>
          </w:p>
        </w:tc>
      </w:tr>
    </w:tbl>
    <w:p w:rsidR="00851A0E" w:rsidRPr="00947E3D" w:rsidRDefault="00851A0E" w:rsidP="00851A0E">
      <w:pPr>
        <w:pStyle w:val="Teksttreci0"/>
        <w:shd w:val="clear" w:color="auto" w:fill="auto"/>
        <w:tabs>
          <w:tab w:val="left" w:pos="5002"/>
        </w:tabs>
        <w:spacing w:before="0" w:after="0" w:line="288" w:lineRule="auto"/>
        <w:ind w:left="360" w:right="20" w:firstLine="0"/>
        <w:rPr>
          <w:color w:val="000000"/>
        </w:rPr>
      </w:pPr>
    </w:p>
    <w:p w:rsidR="00851A0E" w:rsidRPr="00947E3D" w:rsidRDefault="00851A0E" w:rsidP="00851A0E">
      <w:pPr>
        <w:numPr>
          <w:ilvl w:val="0"/>
          <w:numId w:val="11"/>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 xml:space="preserve">Dyrektor prowadzi stały  monitoring codziennych prac porządkowych. </w:t>
      </w:r>
    </w:p>
    <w:p w:rsidR="00851A0E" w:rsidRPr="00947E3D" w:rsidRDefault="00851A0E" w:rsidP="00851A0E">
      <w:pPr>
        <w:numPr>
          <w:ilvl w:val="0"/>
          <w:numId w:val="11"/>
        </w:numPr>
        <w:spacing w:after="0" w:line="288" w:lineRule="auto"/>
        <w:ind w:left="426" w:hanging="426"/>
        <w:jc w:val="both"/>
        <w:rPr>
          <w:rFonts w:ascii="Times New Roman" w:hAnsi="Times New Roman" w:cs="Times New Roman"/>
          <w:color w:val="000000"/>
        </w:rPr>
      </w:pPr>
      <w:r w:rsidRPr="00947E3D">
        <w:rPr>
          <w:rFonts w:ascii="Times New Roman" w:hAnsi="Times New Roman" w:cs="Times New Roman"/>
          <w:color w:val="000000"/>
        </w:rPr>
        <w:t>Każdy pracownik obsługi (woźna, personel kuchenny)  oraz intendent rejestruje  na kartach monitoringu czystości  wykonywane przez siebie codzienne prace porządkowe i dezynfekcyjne.</w:t>
      </w:r>
    </w:p>
    <w:p w:rsidR="00851A0E" w:rsidRPr="00947E3D" w:rsidRDefault="00851A0E" w:rsidP="00851A0E">
      <w:pPr>
        <w:numPr>
          <w:ilvl w:val="0"/>
          <w:numId w:val="11"/>
        </w:numPr>
        <w:spacing w:after="0" w:line="288" w:lineRule="auto"/>
        <w:ind w:left="426" w:hanging="426"/>
        <w:jc w:val="both"/>
        <w:rPr>
          <w:color w:val="000000"/>
        </w:rPr>
      </w:pPr>
      <w:r w:rsidRPr="00947E3D">
        <w:rPr>
          <w:rFonts w:ascii="Times New Roman" w:hAnsi="Times New Roman" w:cs="Times New Roman"/>
          <w:color w:val="000000"/>
        </w:rPr>
        <w:t>Karty monitoringu zostają zamieszczane w każdej sali zajęć, toalecie dla dzieci, toalecie dla personelu, holu głównym, izolatce, gabinecie księgowej i dyrektora, kuchni, zmywalni, obieralni, magazynie spożywczym.</w:t>
      </w: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center"/>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Default="00851A0E" w:rsidP="00851A0E">
      <w:pPr>
        <w:spacing w:after="0" w:line="288" w:lineRule="auto"/>
        <w:jc w:val="both"/>
        <w:rPr>
          <w:rFonts w:ascii="Times New Roman" w:hAnsi="Times New Roman" w:cs="Times New Roman"/>
          <w:color w:val="000000"/>
        </w:rPr>
      </w:pPr>
    </w:p>
    <w:p w:rsidR="00851A0E" w:rsidRDefault="00851A0E" w:rsidP="00851A0E">
      <w:pPr>
        <w:spacing w:after="0" w:line="288" w:lineRule="auto"/>
        <w:jc w:val="both"/>
        <w:rPr>
          <w:rFonts w:ascii="Times New Roman" w:hAnsi="Times New Roman" w:cs="Times New Roman"/>
          <w:color w:val="000000"/>
        </w:rPr>
      </w:pPr>
    </w:p>
    <w:p w:rsidR="00851A0E" w:rsidRDefault="00851A0E" w:rsidP="00851A0E">
      <w:pPr>
        <w:spacing w:after="0" w:line="288" w:lineRule="auto"/>
        <w:jc w:val="both"/>
        <w:rPr>
          <w:rFonts w:ascii="Times New Roman" w:hAnsi="Times New Roman" w:cs="Times New Roman"/>
          <w:color w:val="000000"/>
        </w:rPr>
      </w:pPr>
    </w:p>
    <w:p w:rsidR="00851A0E" w:rsidRDefault="00851A0E" w:rsidP="00851A0E">
      <w:pPr>
        <w:spacing w:after="0" w:line="288" w:lineRule="auto"/>
        <w:jc w:val="both"/>
        <w:rPr>
          <w:rFonts w:ascii="Times New Roman" w:hAnsi="Times New Roman" w:cs="Times New Roman"/>
          <w:color w:val="000000"/>
        </w:rPr>
      </w:pPr>
    </w:p>
    <w:p w:rsidR="00851A0E" w:rsidRDefault="00851A0E" w:rsidP="00851A0E">
      <w:pPr>
        <w:spacing w:after="0" w:line="288" w:lineRule="auto"/>
        <w:jc w:val="both"/>
        <w:rPr>
          <w:rFonts w:ascii="Times New Roman" w:hAnsi="Times New Roman" w:cs="Times New Roman"/>
          <w:color w:val="000000"/>
        </w:rPr>
      </w:pPr>
    </w:p>
    <w:p w:rsidR="00851A0E" w:rsidRDefault="00851A0E" w:rsidP="00851A0E">
      <w:pPr>
        <w:spacing w:after="0" w:line="288" w:lineRule="auto"/>
        <w:jc w:val="both"/>
        <w:rPr>
          <w:rFonts w:ascii="Times New Roman" w:hAnsi="Times New Roman" w:cs="Times New Roman"/>
          <w:color w:val="000000"/>
        </w:rPr>
      </w:pPr>
    </w:p>
    <w:p w:rsidR="00851A0E" w:rsidRDefault="00851A0E" w:rsidP="00851A0E">
      <w:pPr>
        <w:spacing w:after="0" w:line="288" w:lineRule="auto"/>
        <w:jc w:val="both"/>
        <w:rPr>
          <w:rFonts w:ascii="Times New Roman" w:hAnsi="Times New Roman" w:cs="Times New Roman"/>
          <w:color w:val="000000"/>
        </w:rPr>
      </w:pPr>
    </w:p>
    <w:p w:rsidR="00851A0E" w:rsidRDefault="00851A0E" w:rsidP="00851A0E">
      <w:pPr>
        <w:spacing w:after="0" w:line="288" w:lineRule="auto"/>
        <w:jc w:val="both"/>
        <w:rPr>
          <w:rFonts w:ascii="Times New Roman" w:hAnsi="Times New Roman" w:cs="Times New Roman"/>
          <w:color w:val="000000"/>
        </w:rPr>
      </w:pPr>
    </w:p>
    <w:p w:rsidR="00851A0E" w:rsidRDefault="00851A0E" w:rsidP="00851A0E">
      <w:pPr>
        <w:spacing w:after="0" w:line="288" w:lineRule="auto"/>
        <w:jc w:val="both"/>
        <w:rPr>
          <w:rFonts w:ascii="Times New Roman" w:hAnsi="Times New Roman" w:cs="Times New Roman"/>
          <w:color w:val="000000"/>
        </w:rPr>
      </w:pPr>
    </w:p>
    <w:p w:rsidR="00851A0E"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both"/>
        <w:rPr>
          <w:rFonts w:ascii="Times New Roman" w:hAnsi="Times New Roman" w:cs="Times New Roman"/>
          <w:color w:val="000000"/>
        </w:rPr>
      </w:pPr>
    </w:p>
    <w:p w:rsidR="00851A0E" w:rsidRPr="00947E3D" w:rsidRDefault="00851A0E" w:rsidP="00851A0E">
      <w:pPr>
        <w:spacing w:after="0" w:line="288" w:lineRule="auto"/>
        <w:jc w:val="right"/>
        <w:rPr>
          <w:rFonts w:ascii="Times New Roman" w:hAnsi="Times New Roman" w:cs="Times New Roman"/>
          <w:color w:val="000000"/>
        </w:rPr>
      </w:pPr>
      <w:r w:rsidRPr="00947E3D">
        <w:rPr>
          <w:rFonts w:ascii="Times New Roman" w:hAnsi="Times New Roman" w:cs="Times New Roman"/>
          <w:color w:val="000000"/>
        </w:rPr>
        <w:t>Zał</w:t>
      </w:r>
      <w:r>
        <w:rPr>
          <w:rFonts w:ascii="Times New Roman" w:hAnsi="Times New Roman" w:cs="Times New Roman"/>
          <w:color w:val="000000"/>
        </w:rPr>
        <w:t>ącznik</w:t>
      </w:r>
      <w:r w:rsidRPr="00947E3D">
        <w:rPr>
          <w:rFonts w:ascii="Times New Roman" w:hAnsi="Times New Roman" w:cs="Times New Roman"/>
          <w:color w:val="000000"/>
        </w:rPr>
        <w:t xml:space="preserve"> nr 1  </w:t>
      </w:r>
    </w:p>
    <w:p w:rsidR="00851A0E" w:rsidRPr="00947E3D" w:rsidRDefault="00851A0E" w:rsidP="00851A0E">
      <w:pPr>
        <w:spacing w:after="0" w:line="276" w:lineRule="auto"/>
        <w:jc w:val="center"/>
        <w:rPr>
          <w:rFonts w:ascii="Times New Roman" w:eastAsia="Times New Roman" w:hAnsi="Times New Roman"/>
          <w:b/>
          <w:bCs/>
          <w:color w:val="000000"/>
          <w:sz w:val="20"/>
          <w:szCs w:val="20"/>
        </w:rPr>
      </w:pPr>
    </w:p>
    <w:p w:rsidR="00851A0E" w:rsidRPr="00947E3D" w:rsidRDefault="00851A0E" w:rsidP="00851A0E">
      <w:pPr>
        <w:spacing w:after="0" w:line="276" w:lineRule="auto"/>
        <w:jc w:val="center"/>
        <w:rPr>
          <w:rFonts w:ascii="Times New Roman" w:eastAsia="Times New Roman" w:hAnsi="Times New Roman"/>
          <w:b/>
          <w:bCs/>
          <w:color w:val="000000"/>
          <w:sz w:val="28"/>
          <w:szCs w:val="28"/>
        </w:rPr>
      </w:pPr>
    </w:p>
    <w:p w:rsidR="00851A0E" w:rsidRPr="00947E3D" w:rsidRDefault="00851A0E" w:rsidP="00851A0E">
      <w:pPr>
        <w:spacing w:after="0" w:line="276" w:lineRule="auto"/>
        <w:jc w:val="center"/>
        <w:rPr>
          <w:rFonts w:ascii="Times New Roman" w:eastAsia="Times New Roman" w:hAnsi="Times New Roman"/>
          <w:b/>
          <w:bCs/>
          <w:color w:val="000000"/>
          <w:sz w:val="28"/>
          <w:szCs w:val="28"/>
        </w:rPr>
      </w:pPr>
      <w:r w:rsidRPr="00947E3D">
        <w:rPr>
          <w:rFonts w:ascii="Times New Roman" w:eastAsia="Times New Roman" w:hAnsi="Times New Roman"/>
          <w:b/>
          <w:bCs/>
          <w:color w:val="000000"/>
          <w:sz w:val="28"/>
          <w:szCs w:val="28"/>
        </w:rPr>
        <w:t xml:space="preserve">OŚWIADCZENIE </w:t>
      </w:r>
    </w:p>
    <w:p w:rsidR="00851A0E" w:rsidRPr="00947E3D" w:rsidRDefault="00851A0E" w:rsidP="00851A0E">
      <w:pPr>
        <w:spacing w:after="0" w:line="276" w:lineRule="auto"/>
        <w:jc w:val="center"/>
        <w:rPr>
          <w:rFonts w:ascii="Times New Roman" w:eastAsia="Times New Roman" w:hAnsi="Times New Roman"/>
          <w:b/>
          <w:bCs/>
          <w:color w:val="000000"/>
          <w:sz w:val="24"/>
          <w:szCs w:val="24"/>
        </w:rPr>
      </w:pPr>
    </w:p>
    <w:p w:rsidR="00851A0E" w:rsidRDefault="00851A0E" w:rsidP="00851A0E">
      <w:pPr>
        <w:spacing w:after="0" w:line="276" w:lineRule="auto"/>
        <w:jc w:val="center"/>
        <w:rPr>
          <w:rFonts w:ascii="Times New Roman" w:eastAsia="Times New Roman" w:hAnsi="Times New Roman"/>
          <w:b/>
          <w:bCs/>
          <w:color w:val="000000"/>
          <w:sz w:val="24"/>
          <w:szCs w:val="24"/>
        </w:rPr>
      </w:pPr>
      <w:r w:rsidRPr="00947E3D">
        <w:rPr>
          <w:rFonts w:ascii="Times New Roman" w:eastAsia="Times New Roman" w:hAnsi="Times New Roman"/>
          <w:bCs/>
          <w:color w:val="000000"/>
          <w:sz w:val="24"/>
          <w:szCs w:val="24"/>
        </w:rPr>
        <w:lastRenderedPageBreak/>
        <w:t>Oświadczam, iż ja niżej podpisany</w:t>
      </w:r>
      <w:r>
        <w:rPr>
          <w:rFonts w:ascii="Times New Roman" w:eastAsia="Times New Roman" w:hAnsi="Times New Roman"/>
          <w:b/>
          <w:bCs/>
          <w:color w:val="000000"/>
          <w:sz w:val="24"/>
          <w:szCs w:val="24"/>
        </w:rPr>
        <w:t xml:space="preserve"> ……</w:t>
      </w:r>
      <w:r w:rsidRPr="00947E3D">
        <w:rPr>
          <w:rFonts w:ascii="Times New Roman" w:eastAsia="Times New Roman" w:hAnsi="Times New Roman"/>
          <w:b/>
          <w:bCs/>
          <w:color w:val="000000"/>
          <w:sz w:val="24"/>
          <w:szCs w:val="24"/>
        </w:rPr>
        <w:t xml:space="preserve"> ………………………………</w:t>
      </w:r>
    </w:p>
    <w:p w:rsidR="00851A0E" w:rsidRDefault="00851A0E" w:rsidP="00851A0E">
      <w:pPr>
        <w:spacing w:after="0" w:line="276" w:lineRule="auto"/>
        <w:jc w:val="center"/>
        <w:rPr>
          <w:rFonts w:ascii="Times New Roman" w:eastAsia="Times New Roman" w:hAnsi="Times New Roman"/>
          <w:b/>
          <w:bCs/>
          <w:color w:val="000000"/>
          <w:sz w:val="24"/>
          <w:szCs w:val="24"/>
        </w:rPr>
      </w:pPr>
      <w:r w:rsidRPr="00947E3D">
        <w:rPr>
          <w:rFonts w:ascii="Times New Roman" w:eastAsia="Times New Roman" w:hAnsi="Times New Roman"/>
          <w:b/>
          <w:bCs/>
          <w:color w:val="000000"/>
          <w:sz w:val="24"/>
          <w:szCs w:val="24"/>
        </w:rPr>
        <w:t xml:space="preserve"> </w:t>
      </w:r>
      <w:r w:rsidRPr="00947E3D">
        <w:rPr>
          <w:rFonts w:ascii="Times New Roman" w:eastAsia="Times New Roman" w:hAnsi="Times New Roman"/>
          <w:bCs/>
          <w:color w:val="000000"/>
          <w:sz w:val="24"/>
          <w:szCs w:val="24"/>
        </w:rPr>
        <w:t>zatrudniona/</w:t>
      </w:r>
      <w:proofErr w:type="spellStart"/>
      <w:r w:rsidRPr="00947E3D">
        <w:rPr>
          <w:rFonts w:ascii="Times New Roman" w:eastAsia="Times New Roman" w:hAnsi="Times New Roman"/>
          <w:bCs/>
          <w:color w:val="000000"/>
          <w:sz w:val="24"/>
          <w:szCs w:val="24"/>
        </w:rPr>
        <w:t>ny</w:t>
      </w:r>
      <w:proofErr w:type="spellEnd"/>
      <w:r w:rsidRPr="00947E3D">
        <w:rPr>
          <w:rFonts w:ascii="Times New Roman" w:eastAsia="Times New Roman" w:hAnsi="Times New Roman"/>
          <w:bCs/>
          <w:color w:val="000000"/>
          <w:sz w:val="24"/>
          <w:szCs w:val="24"/>
        </w:rPr>
        <w:t xml:space="preserve"> na stanowisku</w:t>
      </w:r>
      <w:r w:rsidRPr="00947E3D">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w:t>
      </w:r>
      <w:r w:rsidRPr="00947E3D">
        <w:rPr>
          <w:rFonts w:ascii="Times New Roman" w:eastAsia="Times New Roman" w:hAnsi="Times New Roman"/>
          <w:b/>
          <w:bCs/>
          <w:color w:val="000000"/>
          <w:sz w:val="24"/>
          <w:szCs w:val="24"/>
        </w:rPr>
        <w:t xml:space="preserve"> zapoznałam/</w:t>
      </w:r>
      <w:proofErr w:type="spellStart"/>
      <w:r w:rsidRPr="00947E3D">
        <w:rPr>
          <w:rFonts w:ascii="Times New Roman" w:eastAsia="Times New Roman" w:hAnsi="Times New Roman"/>
          <w:b/>
          <w:bCs/>
          <w:color w:val="000000"/>
          <w:sz w:val="24"/>
          <w:szCs w:val="24"/>
        </w:rPr>
        <w:t>łem</w:t>
      </w:r>
      <w:proofErr w:type="spellEnd"/>
      <w:r w:rsidRPr="00947E3D">
        <w:rPr>
          <w:rFonts w:ascii="Times New Roman" w:eastAsia="Times New Roman" w:hAnsi="Times New Roman"/>
          <w:b/>
          <w:bCs/>
          <w:color w:val="000000"/>
          <w:sz w:val="24"/>
          <w:szCs w:val="24"/>
        </w:rPr>
        <w:t xml:space="preserve"> się </w:t>
      </w:r>
    </w:p>
    <w:p w:rsidR="00851A0E" w:rsidRPr="00947E3D" w:rsidRDefault="00851A0E" w:rsidP="00851A0E">
      <w:pPr>
        <w:spacing w:after="0" w:line="276" w:lineRule="auto"/>
        <w:jc w:val="center"/>
        <w:rPr>
          <w:rFonts w:ascii="Times New Roman" w:hAnsi="Times New Roman"/>
          <w:color w:val="000000"/>
          <w:sz w:val="24"/>
          <w:szCs w:val="24"/>
        </w:rPr>
      </w:pPr>
      <w:r>
        <w:rPr>
          <w:rFonts w:ascii="Times New Roman" w:eastAsia="Times New Roman" w:hAnsi="Times New Roman"/>
          <w:b/>
          <w:bCs/>
          <w:color w:val="000000"/>
          <w:sz w:val="24"/>
          <w:szCs w:val="24"/>
        </w:rPr>
        <w:t>z „</w:t>
      </w:r>
      <w:r w:rsidRPr="00947E3D">
        <w:rPr>
          <w:rFonts w:ascii="Times New Roman" w:eastAsia="Times New Roman" w:hAnsi="Times New Roman"/>
          <w:b/>
          <w:bCs/>
          <w:color w:val="000000"/>
          <w:sz w:val="24"/>
          <w:szCs w:val="24"/>
        </w:rPr>
        <w:t xml:space="preserve">Wewnętrzną procedurą bezpieczeństwa w roku szkolnym 2020/2021, </w:t>
      </w:r>
      <w:r w:rsidRPr="00947E3D">
        <w:rPr>
          <w:rFonts w:ascii="Times New Roman" w:hAnsi="Times New Roman"/>
          <w:b/>
          <w:color w:val="000000"/>
          <w:sz w:val="24"/>
          <w:szCs w:val="24"/>
        </w:rPr>
        <w:t>w okresie ogłoszonego stanu epidemii  w związku z zagrożeniem zakażenia koronawirusem</w:t>
      </w:r>
      <w:r w:rsidRPr="00947E3D">
        <w:rPr>
          <w:rFonts w:ascii="Times New Roman" w:hAnsi="Times New Roman"/>
          <w:b/>
          <w:color w:val="000000"/>
          <w:sz w:val="24"/>
          <w:szCs w:val="24"/>
          <w:shd w:val="clear" w:color="auto" w:fill="FFFFFF"/>
        </w:rPr>
        <w:t>SARS-CoV-19”</w:t>
      </w:r>
      <w:r>
        <w:rPr>
          <w:rFonts w:ascii="Times New Roman" w:hAnsi="Times New Roman"/>
          <w:color w:val="000000"/>
          <w:sz w:val="24"/>
          <w:szCs w:val="24"/>
          <w:shd w:val="clear" w:color="auto" w:fill="FFFFFF"/>
        </w:rPr>
        <w:t xml:space="preserve"> </w:t>
      </w:r>
      <w:r w:rsidRPr="00947E3D">
        <w:rPr>
          <w:rFonts w:ascii="Times New Roman" w:hAnsi="Times New Roman"/>
          <w:color w:val="000000"/>
          <w:sz w:val="24"/>
          <w:szCs w:val="24"/>
        </w:rPr>
        <w:t xml:space="preserve">  i zobowiązuje się do jej przestrzegan</w:t>
      </w:r>
      <w:r>
        <w:rPr>
          <w:rFonts w:ascii="Times New Roman" w:hAnsi="Times New Roman"/>
          <w:color w:val="000000"/>
          <w:sz w:val="24"/>
          <w:szCs w:val="24"/>
        </w:rPr>
        <w:t>ia w Przedszkolu Miejskim Nr  4</w:t>
      </w:r>
      <w:r w:rsidRPr="00947E3D">
        <w:rPr>
          <w:rFonts w:ascii="Times New Roman" w:hAnsi="Times New Roman"/>
          <w:color w:val="000000"/>
          <w:sz w:val="24"/>
          <w:szCs w:val="24"/>
        </w:rPr>
        <w:t xml:space="preserve"> w Zamościu.</w:t>
      </w:r>
    </w:p>
    <w:p w:rsidR="00851A0E" w:rsidRPr="00947E3D" w:rsidRDefault="00851A0E" w:rsidP="00851A0E">
      <w:pPr>
        <w:spacing w:after="0" w:line="276" w:lineRule="auto"/>
        <w:jc w:val="center"/>
        <w:rPr>
          <w:rFonts w:ascii="Times New Roman" w:hAnsi="Times New Roman"/>
          <w:color w:val="000000"/>
          <w:sz w:val="24"/>
          <w:szCs w:val="24"/>
        </w:rPr>
      </w:pPr>
    </w:p>
    <w:p w:rsidR="00851A0E" w:rsidRDefault="00851A0E" w:rsidP="00851A0E">
      <w:pPr>
        <w:spacing w:after="0" w:line="276" w:lineRule="auto"/>
        <w:jc w:val="right"/>
        <w:rPr>
          <w:rFonts w:ascii="Times New Roman" w:hAnsi="Times New Roman"/>
          <w:color w:val="000000"/>
          <w:sz w:val="24"/>
          <w:szCs w:val="24"/>
        </w:rPr>
      </w:pPr>
    </w:p>
    <w:p w:rsidR="00851A0E" w:rsidRDefault="00851A0E" w:rsidP="00851A0E">
      <w:pPr>
        <w:spacing w:after="0" w:line="276" w:lineRule="auto"/>
        <w:jc w:val="right"/>
        <w:rPr>
          <w:rFonts w:ascii="Times New Roman" w:hAnsi="Times New Roman"/>
          <w:color w:val="000000"/>
          <w:sz w:val="24"/>
          <w:szCs w:val="24"/>
        </w:rPr>
      </w:pPr>
    </w:p>
    <w:p w:rsidR="00851A0E" w:rsidRDefault="00851A0E" w:rsidP="00851A0E">
      <w:pPr>
        <w:spacing w:after="0" w:line="276" w:lineRule="auto"/>
        <w:jc w:val="right"/>
        <w:rPr>
          <w:rFonts w:ascii="Times New Roman" w:hAnsi="Times New Roman"/>
          <w:color w:val="000000"/>
          <w:sz w:val="24"/>
          <w:szCs w:val="24"/>
        </w:rPr>
      </w:pPr>
    </w:p>
    <w:p w:rsidR="00851A0E" w:rsidRPr="00947E3D" w:rsidRDefault="00851A0E" w:rsidP="00851A0E">
      <w:pPr>
        <w:spacing w:after="0" w:line="276" w:lineRule="auto"/>
        <w:jc w:val="right"/>
        <w:rPr>
          <w:rFonts w:ascii="Times New Roman" w:hAnsi="Times New Roman"/>
          <w:color w:val="000000"/>
          <w:sz w:val="24"/>
          <w:szCs w:val="24"/>
        </w:rPr>
      </w:pPr>
      <w:r w:rsidRPr="00947E3D">
        <w:rPr>
          <w:rFonts w:ascii="Times New Roman" w:hAnsi="Times New Roman"/>
          <w:color w:val="000000"/>
          <w:sz w:val="24"/>
          <w:szCs w:val="24"/>
        </w:rPr>
        <w:t>……………………………………………</w:t>
      </w:r>
    </w:p>
    <w:p w:rsidR="00851A0E" w:rsidRDefault="00851A0E" w:rsidP="00851A0E">
      <w:pPr>
        <w:spacing w:after="0" w:line="288" w:lineRule="auto"/>
        <w:jc w:val="right"/>
        <w:rPr>
          <w:rFonts w:ascii="Times New Roman" w:hAnsi="Times New Roman"/>
          <w:color w:val="000000"/>
          <w:sz w:val="24"/>
          <w:szCs w:val="24"/>
        </w:rPr>
      </w:pPr>
      <w:r w:rsidRPr="00947E3D">
        <w:rPr>
          <w:rFonts w:ascii="Times New Roman" w:hAnsi="Times New Roman"/>
          <w:color w:val="000000"/>
          <w:sz w:val="24"/>
          <w:szCs w:val="24"/>
        </w:rPr>
        <w:t>Data i czytelny podpis pracownika</w:t>
      </w:r>
    </w:p>
    <w:p w:rsidR="00851A0E" w:rsidRDefault="00851A0E" w:rsidP="00851A0E">
      <w:pPr>
        <w:tabs>
          <w:tab w:val="left" w:pos="2925"/>
        </w:tabs>
        <w:spacing w:after="0" w:line="288" w:lineRule="auto"/>
        <w:rPr>
          <w:rFonts w:ascii="Times New Roman" w:hAnsi="Times New Roman"/>
          <w:color w:val="000000"/>
          <w:sz w:val="24"/>
          <w:szCs w:val="24"/>
        </w:rPr>
      </w:pPr>
      <w:r>
        <w:rPr>
          <w:rFonts w:ascii="Times New Roman" w:hAnsi="Times New Roman"/>
          <w:color w:val="000000"/>
          <w:sz w:val="24"/>
          <w:szCs w:val="24"/>
        </w:rPr>
        <w:tab/>
      </w:r>
    </w:p>
    <w:p w:rsidR="00851A0E" w:rsidRDefault="00851A0E" w:rsidP="00851A0E">
      <w:pPr>
        <w:spacing w:after="0" w:line="288" w:lineRule="auto"/>
        <w:jc w:val="right"/>
        <w:rPr>
          <w:rFonts w:ascii="Times New Roman" w:hAnsi="Times New Roman"/>
          <w:color w:val="000000"/>
          <w:sz w:val="24"/>
          <w:szCs w:val="24"/>
        </w:rPr>
      </w:pPr>
    </w:p>
    <w:p w:rsidR="00851A0E" w:rsidRDefault="00851A0E" w:rsidP="00851A0E">
      <w:pPr>
        <w:spacing w:after="0" w:line="288" w:lineRule="auto"/>
        <w:jc w:val="right"/>
        <w:rPr>
          <w:rFonts w:ascii="Times New Roman" w:hAnsi="Times New Roman"/>
          <w:color w:val="000000"/>
          <w:sz w:val="24"/>
          <w:szCs w:val="24"/>
        </w:rPr>
      </w:pPr>
    </w:p>
    <w:p w:rsidR="00851A0E" w:rsidRDefault="00851A0E" w:rsidP="00851A0E">
      <w:pPr>
        <w:spacing w:after="0" w:line="288" w:lineRule="auto"/>
        <w:jc w:val="right"/>
        <w:rPr>
          <w:rFonts w:ascii="Times New Roman" w:hAnsi="Times New Roman"/>
          <w:color w:val="000000"/>
          <w:sz w:val="24"/>
          <w:szCs w:val="24"/>
        </w:rPr>
      </w:pPr>
    </w:p>
    <w:p w:rsidR="00851A0E" w:rsidRDefault="00851A0E" w:rsidP="00851A0E">
      <w:pPr>
        <w:spacing w:after="0" w:line="288" w:lineRule="auto"/>
        <w:jc w:val="right"/>
        <w:rPr>
          <w:rFonts w:ascii="Times New Roman" w:hAnsi="Times New Roman"/>
          <w:color w:val="000000"/>
          <w:sz w:val="24"/>
          <w:szCs w:val="24"/>
        </w:rPr>
      </w:pPr>
    </w:p>
    <w:p w:rsidR="00851A0E" w:rsidRDefault="00851A0E" w:rsidP="00851A0E">
      <w:pPr>
        <w:spacing w:after="0" w:line="288" w:lineRule="auto"/>
        <w:jc w:val="right"/>
        <w:rPr>
          <w:rFonts w:ascii="Times New Roman" w:hAnsi="Times New Roman"/>
          <w:color w:val="000000"/>
          <w:sz w:val="24"/>
          <w:szCs w:val="24"/>
        </w:rPr>
      </w:pPr>
    </w:p>
    <w:p w:rsidR="00851A0E" w:rsidRDefault="00851A0E" w:rsidP="00851A0E">
      <w:pPr>
        <w:spacing w:after="0" w:line="288" w:lineRule="auto"/>
        <w:jc w:val="right"/>
        <w:rPr>
          <w:rFonts w:ascii="Times New Roman" w:hAnsi="Times New Roman"/>
          <w:color w:val="000000"/>
          <w:sz w:val="24"/>
          <w:szCs w:val="24"/>
        </w:rPr>
      </w:pPr>
    </w:p>
    <w:p w:rsidR="00851A0E" w:rsidRPr="00947E3D" w:rsidRDefault="00851A0E" w:rsidP="00851A0E">
      <w:pPr>
        <w:spacing w:after="0" w:line="276" w:lineRule="auto"/>
        <w:jc w:val="right"/>
        <w:rPr>
          <w:rFonts w:ascii="Times New Roman" w:eastAsia="Times New Roman" w:hAnsi="Times New Roman"/>
          <w:b/>
          <w:bCs/>
          <w:color w:val="000000"/>
          <w:sz w:val="24"/>
          <w:szCs w:val="24"/>
        </w:rPr>
      </w:pPr>
    </w:p>
    <w:p w:rsidR="00851A0E" w:rsidRDefault="00851A0E" w:rsidP="00851A0E">
      <w:pPr>
        <w:pStyle w:val="Teksttreci0"/>
        <w:shd w:val="clear" w:color="auto" w:fill="auto"/>
        <w:tabs>
          <w:tab w:val="left" w:pos="5002"/>
        </w:tabs>
        <w:spacing w:before="0" w:after="0" w:line="293" w:lineRule="exact"/>
        <w:ind w:left="360" w:right="20" w:firstLine="0"/>
        <w:rPr>
          <w:rFonts w:ascii="Times New Roman" w:hAnsi="Times New Roman" w:cs="Times New Roman"/>
          <w:color w:val="000000"/>
        </w:rPr>
      </w:pPr>
    </w:p>
    <w:p w:rsidR="00851A0E" w:rsidRDefault="00851A0E" w:rsidP="00851A0E">
      <w:pPr>
        <w:pStyle w:val="Teksttreci0"/>
        <w:shd w:val="clear" w:color="auto" w:fill="auto"/>
        <w:tabs>
          <w:tab w:val="left" w:pos="5002"/>
        </w:tabs>
        <w:spacing w:before="0" w:after="0" w:line="293" w:lineRule="exact"/>
        <w:ind w:left="360" w:right="20" w:firstLine="0"/>
        <w:rPr>
          <w:rFonts w:ascii="Times New Roman" w:hAnsi="Times New Roman" w:cs="Times New Roman"/>
          <w:color w:val="000000"/>
        </w:rPr>
      </w:pPr>
    </w:p>
    <w:p w:rsidR="00851A0E" w:rsidRDefault="00851A0E" w:rsidP="00851A0E">
      <w:pPr>
        <w:pStyle w:val="Teksttreci0"/>
        <w:shd w:val="clear" w:color="auto" w:fill="auto"/>
        <w:tabs>
          <w:tab w:val="left" w:pos="5002"/>
        </w:tabs>
        <w:spacing w:before="0" w:after="0" w:line="293" w:lineRule="exact"/>
        <w:ind w:left="360" w:right="20" w:firstLine="0"/>
        <w:rPr>
          <w:rFonts w:ascii="Times New Roman" w:hAnsi="Times New Roman" w:cs="Times New Roman"/>
          <w:color w:val="000000"/>
        </w:rPr>
      </w:pPr>
    </w:p>
    <w:p w:rsidR="00851A0E" w:rsidRDefault="00851A0E" w:rsidP="00851A0E">
      <w:pPr>
        <w:pStyle w:val="Teksttreci0"/>
        <w:shd w:val="clear" w:color="auto" w:fill="auto"/>
        <w:tabs>
          <w:tab w:val="left" w:pos="5002"/>
        </w:tabs>
        <w:spacing w:before="0" w:after="0" w:line="293" w:lineRule="exact"/>
        <w:ind w:left="360" w:right="20" w:firstLine="0"/>
        <w:rPr>
          <w:rFonts w:ascii="Times New Roman" w:hAnsi="Times New Roman" w:cs="Times New Roman"/>
          <w:color w:val="000000"/>
        </w:rPr>
      </w:pPr>
    </w:p>
    <w:p w:rsidR="00851A0E" w:rsidRPr="00947E3D" w:rsidRDefault="00851A0E" w:rsidP="00851A0E">
      <w:pPr>
        <w:pStyle w:val="Teksttreci0"/>
        <w:shd w:val="clear" w:color="auto" w:fill="auto"/>
        <w:tabs>
          <w:tab w:val="left" w:pos="5002"/>
        </w:tabs>
        <w:spacing w:before="0" w:after="0" w:line="293" w:lineRule="exact"/>
        <w:ind w:left="360" w:right="20" w:firstLine="0"/>
        <w:rPr>
          <w:rFonts w:ascii="Times New Roman" w:hAnsi="Times New Roman" w:cs="Times New Roman"/>
          <w:color w:val="000000"/>
        </w:rPr>
        <w:sectPr w:rsidR="00851A0E" w:rsidRPr="00947E3D" w:rsidSect="004A4041">
          <w:footerReference w:type="default" r:id="rId7"/>
          <w:pgSz w:w="11910" w:h="16840"/>
          <w:pgMar w:top="1300" w:right="1380" w:bottom="280" w:left="1220" w:header="708" w:footer="708" w:gutter="0"/>
          <w:cols w:space="708"/>
        </w:sectPr>
      </w:pPr>
    </w:p>
    <w:tbl>
      <w:tblPr>
        <w:tblW w:w="9889" w:type="dxa"/>
        <w:tblLayout w:type="fixed"/>
        <w:tblLook w:val="0000" w:firstRow="0" w:lastRow="0" w:firstColumn="0" w:lastColumn="0" w:noHBand="0" w:noVBand="0"/>
      </w:tblPr>
      <w:tblGrid>
        <w:gridCol w:w="9889"/>
      </w:tblGrid>
      <w:tr w:rsidR="00851A0E" w:rsidRPr="00F71FFD" w:rsidTr="003A3568">
        <w:tc>
          <w:tcPr>
            <w:tcW w:w="9889" w:type="dxa"/>
            <w:shd w:val="clear" w:color="auto" w:fill="auto"/>
          </w:tcPr>
          <w:p w:rsidR="00851A0E" w:rsidRPr="00F71FFD" w:rsidRDefault="00851A0E" w:rsidP="003A3568">
            <w:pPr>
              <w:suppressAutoHyphens w:val="0"/>
              <w:spacing w:after="0" w:line="240" w:lineRule="auto"/>
              <w:jc w:val="right"/>
              <w:rPr>
                <w:rFonts w:ascii="Times New Roman" w:hAnsi="Times New Roman" w:cs="Times New Roman"/>
                <w:color w:val="000000"/>
                <w:sz w:val="20"/>
                <w:szCs w:val="20"/>
              </w:rPr>
            </w:pPr>
            <w:r w:rsidRPr="00F71FFD">
              <w:rPr>
                <w:rFonts w:ascii="Times New Roman" w:hAnsi="Times New Roman" w:cs="Times New Roman"/>
                <w:color w:val="000000"/>
                <w:sz w:val="20"/>
                <w:szCs w:val="20"/>
              </w:rPr>
              <w:lastRenderedPageBreak/>
              <w:t xml:space="preserve">Załącznik nr 1a </w:t>
            </w:r>
          </w:p>
        </w:tc>
      </w:tr>
      <w:tr w:rsidR="00851A0E" w:rsidRPr="00F71FFD" w:rsidTr="003A3568">
        <w:tc>
          <w:tcPr>
            <w:tcW w:w="9889" w:type="dxa"/>
            <w:shd w:val="clear" w:color="auto" w:fill="auto"/>
          </w:tcPr>
          <w:p w:rsidR="00851A0E" w:rsidRPr="00F71FFD" w:rsidRDefault="00851A0E" w:rsidP="003A3568">
            <w:pPr>
              <w:jc w:val="center"/>
              <w:rPr>
                <w:rFonts w:ascii="Times New Roman" w:hAnsi="Times New Roman" w:cs="Times New Roman"/>
                <w:b/>
                <w:color w:val="000000"/>
                <w:sz w:val="24"/>
                <w:szCs w:val="24"/>
              </w:rPr>
            </w:pPr>
          </w:p>
          <w:p w:rsidR="00851A0E" w:rsidRPr="00F71FFD" w:rsidRDefault="00851A0E" w:rsidP="003A3568">
            <w:pPr>
              <w:jc w:val="center"/>
              <w:rPr>
                <w:rFonts w:ascii="Times New Roman" w:hAnsi="Times New Roman" w:cs="Times New Roman"/>
                <w:b/>
                <w:color w:val="000000"/>
                <w:sz w:val="24"/>
                <w:szCs w:val="24"/>
              </w:rPr>
            </w:pPr>
            <w:r w:rsidRPr="00F71FFD">
              <w:rPr>
                <w:rFonts w:ascii="Times New Roman" w:hAnsi="Times New Roman" w:cs="Times New Roman"/>
                <w:b/>
                <w:color w:val="000000"/>
                <w:sz w:val="24"/>
                <w:szCs w:val="24"/>
              </w:rPr>
              <w:t>OŚWIADCZENIE RODZICÓW / OPIEKUNÓW PRAWNYCH,</w:t>
            </w:r>
          </w:p>
          <w:p w:rsidR="00851A0E" w:rsidRPr="00F71FFD" w:rsidRDefault="00851A0E" w:rsidP="003A3568">
            <w:pPr>
              <w:rPr>
                <w:rFonts w:ascii="Times New Roman" w:hAnsi="Times New Roman" w:cs="Times New Roman"/>
                <w:i/>
                <w:color w:val="000000"/>
                <w:sz w:val="20"/>
                <w:szCs w:val="20"/>
              </w:rPr>
            </w:pPr>
          </w:p>
        </w:tc>
      </w:tr>
    </w:tbl>
    <w:p w:rsidR="00851A0E" w:rsidRPr="00F71FFD" w:rsidRDefault="00851A0E" w:rsidP="00851A0E">
      <w:pPr>
        <w:spacing w:after="0" w:line="288" w:lineRule="auto"/>
        <w:ind w:firstLine="708"/>
        <w:jc w:val="both"/>
        <w:rPr>
          <w:rFonts w:ascii="Times New Roman" w:eastAsia="Times New Roman" w:hAnsi="Times New Roman" w:cs="Times New Roman"/>
          <w:b/>
          <w:bCs/>
          <w:color w:val="000000"/>
          <w:sz w:val="20"/>
          <w:szCs w:val="20"/>
        </w:rPr>
      </w:pPr>
      <w:r w:rsidRPr="00F71FFD">
        <w:rPr>
          <w:rFonts w:ascii="Times New Roman" w:hAnsi="Times New Roman" w:cs="Times New Roman"/>
          <w:color w:val="000000"/>
          <w:sz w:val="20"/>
          <w:szCs w:val="20"/>
        </w:rPr>
        <w:t>Oświadczam, że zapoznałem/</w:t>
      </w:r>
      <w:proofErr w:type="spellStart"/>
      <w:r w:rsidRPr="00F71FFD">
        <w:rPr>
          <w:rFonts w:ascii="Times New Roman" w:hAnsi="Times New Roman" w:cs="Times New Roman"/>
          <w:color w:val="000000"/>
          <w:sz w:val="20"/>
          <w:szCs w:val="20"/>
        </w:rPr>
        <w:t>am</w:t>
      </w:r>
      <w:proofErr w:type="spellEnd"/>
      <w:r w:rsidRPr="00F71FFD">
        <w:rPr>
          <w:rFonts w:ascii="Times New Roman" w:hAnsi="Times New Roman" w:cs="Times New Roman"/>
          <w:color w:val="000000"/>
          <w:sz w:val="20"/>
          <w:szCs w:val="20"/>
        </w:rPr>
        <w:t xml:space="preserve"> się z „</w:t>
      </w:r>
      <w:r w:rsidRPr="00F71FFD">
        <w:rPr>
          <w:rFonts w:ascii="Times New Roman" w:hAnsi="Times New Roman" w:cs="Times New Roman"/>
          <w:b/>
          <w:bCs/>
          <w:color w:val="000000"/>
          <w:sz w:val="20"/>
          <w:szCs w:val="20"/>
        </w:rPr>
        <w:t xml:space="preserve">Procedurą postępowania na wypadek podejrzenia zakażenia </w:t>
      </w:r>
      <w:proofErr w:type="spellStart"/>
      <w:r w:rsidRPr="00F71FFD">
        <w:rPr>
          <w:rFonts w:ascii="Times New Roman" w:hAnsi="Times New Roman" w:cs="Times New Roman"/>
          <w:b/>
          <w:bCs/>
          <w:color w:val="000000"/>
          <w:sz w:val="20"/>
          <w:szCs w:val="20"/>
        </w:rPr>
        <w:t>koronawirusem</w:t>
      </w:r>
      <w:proofErr w:type="spellEnd"/>
      <w:r w:rsidRPr="00F71FFD">
        <w:rPr>
          <w:rFonts w:ascii="Times New Roman" w:hAnsi="Times New Roman" w:cs="Times New Roman"/>
          <w:b/>
          <w:bCs/>
          <w:color w:val="000000"/>
          <w:sz w:val="20"/>
          <w:szCs w:val="20"/>
        </w:rPr>
        <w:t xml:space="preserve"> lub zachorowania na COVID-19”</w:t>
      </w:r>
      <w:r w:rsidRPr="00F71FFD">
        <w:rPr>
          <w:rFonts w:ascii="Times New Roman" w:hAnsi="Times New Roman" w:cs="Times New Roman"/>
          <w:b/>
          <w:color w:val="000000"/>
          <w:sz w:val="20"/>
          <w:szCs w:val="20"/>
        </w:rPr>
        <w:t xml:space="preserve"> </w:t>
      </w:r>
      <w:r w:rsidRPr="00F71FFD">
        <w:rPr>
          <w:rFonts w:ascii="Times New Roman" w:hAnsi="Times New Roman" w:cs="Times New Roman"/>
          <w:color w:val="000000"/>
          <w:sz w:val="20"/>
          <w:szCs w:val="20"/>
        </w:rPr>
        <w:t xml:space="preserve">oraz  </w:t>
      </w:r>
      <w:r w:rsidRPr="00F71FFD">
        <w:rPr>
          <w:rFonts w:ascii="Times New Roman" w:eastAsia="Times New Roman" w:hAnsi="Times New Roman" w:cs="Times New Roman"/>
          <w:b/>
          <w:bCs/>
          <w:color w:val="000000"/>
          <w:sz w:val="20"/>
          <w:szCs w:val="20"/>
        </w:rPr>
        <w:t xml:space="preserve">„Wewnętrzną procedurą bezpieczeństwa w roku szkolnym 2020/2021, </w:t>
      </w:r>
      <w:r w:rsidRPr="00F71FFD">
        <w:rPr>
          <w:rFonts w:ascii="Times New Roman" w:hAnsi="Times New Roman" w:cs="Times New Roman"/>
          <w:b/>
          <w:color w:val="000000"/>
          <w:sz w:val="20"/>
          <w:szCs w:val="20"/>
        </w:rPr>
        <w:t xml:space="preserve">w okresie ogłoszonego stanu epidemii  w związku z zagrożeniem zakażenia </w:t>
      </w:r>
      <w:proofErr w:type="spellStart"/>
      <w:r w:rsidRPr="00F71FFD">
        <w:rPr>
          <w:rFonts w:ascii="Times New Roman" w:hAnsi="Times New Roman" w:cs="Times New Roman"/>
          <w:b/>
          <w:color w:val="000000"/>
          <w:sz w:val="20"/>
          <w:szCs w:val="20"/>
        </w:rPr>
        <w:t>koronawirusem</w:t>
      </w:r>
      <w:proofErr w:type="spellEnd"/>
      <w:r w:rsidRPr="00F71FFD">
        <w:rPr>
          <w:rFonts w:ascii="Times New Roman" w:hAnsi="Times New Roman" w:cs="Times New Roman"/>
          <w:b/>
          <w:color w:val="000000"/>
          <w:sz w:val="20"/>
          <w:szCs w:val="20"/>
        </w:rPr>
        <w:t xml:space="preserve"> </w:t>
      </w:r>
      <w:r w:rsidRPr="00F71FFD">
        <w:rPr>
          <w:rFonts w:ascii="Times New Roman" w:hAnsi="Times New Roman" w:cs="Times New Roman"/>
          <w:b/>
          <w:color w:val="000000"/>
          <w:sz w:val="20"/>
          <w:szCs w:val="20"/>
          <w:shd w:val="clear" w:color="auto" w:fill="FFFFFF"/>
        </w:rPr>
        <w:t>SARS-CoV-2</w:t>
      </w:r>
      <w:r w:rsidRPr="00F71FFD">
        <w:rPr>
          <w:rFonts w:ascii="Times New Roman" w:hAnsi="Times New Roman" w:cs="Times New Roman"/>
          <w:b/>
          <w:color w:val="000000"/>
          <w:sz w:val="20"/>
          <w:szCs w:val="20"/>
        </w:rPr>
        <w:t>”</w:t>
      </w:r>
      <w:r w:rsidRPr="00F71FFD">
        <w:rPr>
          <w:rFonts w:ascii="Times New Roman" w:hAnsi="Times New Roman" w:cs="Times New Roman"/>
          <w:b/>
          <w:bCs/>
          <w:color w:val="000000"/>
          <w:sz w:val="20"/>
          <w:szCs w:val="20"/>
        </w:rPr>
        <w:t xml:space="preserve"> </w:t>
      </w:r>
      <w:r w:rsidRPr="00F71FFD">
        <w:rPr>
          <w:rFonts w:ascii="Times New Roman" w:hAnsi="Times New Roman" w:cs="Times New Roman"/>
          <w:bCs/>
          <w:color w:val="000000"/>
          <w:sz w:val="20"/>
          <w:szCs w:val="20"/>
        </w:rPr>
        <w:t>opracowaną na</w:t>
      </w:r>
      <w:r w:rsidRPr="00F71FFD">
        <w:rPr>
          <w:rFonts w:ascii="Times New Roman" w:hAnsi="Times New Roman" w:cs="Times New Roman"/>
          <w:b/>
          <w:bCs/>
          <w:color w:val="000000"/>
          <w:sz w:val="20"/>
          <w:szCs w:val="20"/>
        </w:rPr>
        <w:t xml:space="preserve"> </w:t>
      </w:r>
      <w:r w:rsidRPr="00F71FFD">
        <w:rPr>
          <w:rFonts w:ascii="Times New Roman" w:hAnsi="Times New Roman" w:cs="Times New Roman"/>
          <w:i/>
          <w:color w:val="000000"/>
          <w:sz w:val="20"/>
          <w:szCs w:val="20"/>
          <w:lang w:val="x-none"/>
        </w:rPr>
        <w:t xml:space="preserve"> podstawie</w:t>
      </w:r>
      <w:r w:rsidRPr="00F71FFD">
        <w:rPr>
          <w:rFonts w:ascii="Times New Roman" w:hAnsi="Times New Roman" w:cs="Times New Roman"/>
          <w:i/>
          <w:color w:val="000000"/>
          <w:sz w:val="20"/>
          <w:szCs w:val="20"/>
        </w:rPr>
        <w:t>:</w:t>
      </w:r>
      <w:r w:rsidRPr="00F71FFD">
        <w:rPr>
          <w:rFonts w:ascii="Times New Roman" w:hAnsi="Times New Roman" w:cs="Times New Roman"/>
          <w:i/>
          <w:color w:val="000000"/>
          <w:sz w:val="20"/>
          <w:szCs w:val="20"/>
          <w:lang w:val="x-none"/>
        </w:rPr>
        <w:t xml:space="preserve"> „Wytycznych przeciwepidemicznych Głównego Inspektora Sanitarnego z dnia </w:t>
      </w:r>
      <w:r w:rsidRPr="00F71FFD">
        <w:rPr>
          <w:rFonts w:ascii="Times New Roman" w:hAnsi="Times New Roman" w:cs="Times New Roman"/>
          <w:i/>
          <w:color w:val="000000"/>
          <w:sz w:val="20"/>
          <w:szCs w:val="20"/>
        </w:rPr>
        <w:t>25 sierpnia</w:t>
      </w:r>
      <w:r w:rsidRPr="00F71FFD">
        <w:rPr>
          <w:rFonts w:ascii="Times New Roman" w:hAnsi="Times New Roman" w:cs="Times New Roman"/>
          <w:i/>
          <w:color w:val="000000"/>
          <w:sz w:val="20"/>
          <w:szCs w:val="20"/>
          <w:lang w:val="x-none"/>
        </w:rPr>
        <w:t xml:space="preserve"> 2020 r. dla przedszkoli, oddziałów przedszkolnych w szkole podstawowej i innych form wychowania przedszkolnego oraz instytucji opieki nad dziećmi w wieku do lat 3</w:t>
      </w:r>
      <w:r w:rsidRPr="00F71FFD">
        <w:rPr>
          <w:rFonts w:ascii="Times New Roman" w:hAnsi="Times New Roman" w:cs="Times New Roman"/>
          <w:i/>
          <w:color w:val="000000"/>
          <w:sz w:val="20"/>
          <w:szCs w:val="20"/>
        </w:rPr>
        <w:t>….</w:t>
      </w:r>
      <w:r w:rsidRPr="00F71FFD">
        <w:rPr>
          <w:rFonts w:ascii="Times New Roman" w:hAnsi="Times New Roman" w:cs="Times New Roman"/>
          <w:i/>
          <w:color w:val="000000"/>
          <w:sz w:val="20"/>
          <w:szCs w:val="20"/>
          <w:lang w:val="x-none"/>
        </w:rPr>
        <w:t>”w związku § 4d. Rozporządzenia Ministra Edukacji Narodowej z dnia 12 sierpnia 2020 r. zmieniającego rozporządzenie w sprawie czasowego ograniczenia funkcjonowania jednostek systemu oświaty w związku z zapobieganiem, przeciwdziałaniem i zwalczaniem COVID-19 (Dz.U. z 2020 r. poz. 138</w:t>
      </w:r>
      <w:r w:rsidRPr="00F71FFD">
        <w:rPr>
          <w:rFonts w:ascii="Times New Roman" w:hAnsi="Times New Roman" w:cs="Times New Roman"/>
          <w:i/>
          <w:color w:val="000000"/>
          <w:sz w:val="20"/>
          <w:szCs w:val="20"/>
        </w:rPr>
        <w:t>9</w:t>
      </w:r>
      <w:r w:rsidRPr="00F71FFD">
        <w:rPr>
          <w:rFonts w:ascii="Times New Roman" w:hAnsi="Times New Roman" w:cs="Times New Roman"/>
          <w:i/>
          <w:color w:val="000000"/>
          <w:sz w:val="20"/>
          <w:szCs w:val="20"/>
          <w:lang w:val="x-none"/>
        </w:rPr>
        <w:t>) oraz na podstawie innych obowiązujących przepisów prawa, w tym w zakresie zapobiegania chorobom zakaźnym i w zakresie oświat</w:t>
      </w:r>
      <w:r w:rsidRPr="00F71FFD">
        <w:rPr>
          <w:rFonts w:ascii="Times New Roman" w:hAnsi="Times New Roman" w:cs="Times New Roman"/>
          <w:i/>
          <w:color w:val="000000"/>
          <w:sz w:val="20"/>
          <w:szCs w:val="20"/>
        </w:rPr>
        <w:t xml:space="preserve">y oraz po ustaleniach z </w:t>
      </w:r>
      <w:r>
        <w:rPr>
          <w:rFonts w:ascii="Times New Roman" w:hAnsi="Times New Roman" w:cs="Times New Roman"/>
          <w:i/>
          <w:color w:val="000000"/>
          <w:sz w:val="20"/>
          <w:szCs w:val="20"/>
        </w:rPr>
        <w:t>dn. 16</w:t>
      </w:r>
      <w:r w:rsidRPr="00F71FFD">
        <w:rPr>
          <w:rFonts w:ascii="Times New Roman" w:hAnsi="Times New Roman" w:cs="Times New Roman"/>
          <w:i/>
          <w:color w:val="000000"/>
          <w:sz w:val="20"/>
          <w:szCs w:val="20"/>
        </w:rPr>
        <w:t>.09.2020 r. z Radę Rodziców  działającą</w:t>
      </w:r>
      <w:r>
        <w:rPr>
          <w:rFonts w:ascii="Times New Roman" w:hAnsi="Times New Roman" w:cs="Times New Roman"/>
          <w:i/>
          <w:color w:val="000000"/>
          <w:sz w:val="20"/>
          <w:szCs w:val="20"/>
        </w:rPr>
        <w:t xml:space="preserve"> przy Przedszkolu Miejskim Nr 4</w:t>
      </w:r>
      <w:r w:rsidRPr="00F71FFD">
        <w:rPr>
          <w:rFonts w:ascii="Times New Roman" w:hAnsi="Times New Roman" w:cs="Times New Roman"/>
          <w:i/>
          <w:color w:val="000000"/>
          <w:sz w:val="20"/>
          <w:szCs w:val="20"/>
        </w:rPr>
        <w:t xml:space="preserve"> w Zamościu. </w:t>
      </w:r>
    </w:p>
    <w:p w:rsidR="00851A0E" w:rsidRPr="00F71FFD" w:rsidRDefault="00851A0E" w:rsidP="00851A0E">
      <w:pPr>
        <w:spacing w:after="0" w:line="240" w:lineRule="auto"/>
        <w:jc w:val="both"/>
        <w:rPr>
          <w:rFonts w:ascii="Times New Roman" w:hAnsi="Times New Roman" w:cs="Times New Roman"/>
          <w:color w:val="000000"/>
          <w:sz w:val="20"/>
          <w:szCs w:val="20"/>
        </w:rPr>
      </w:pPr>
    </w:p>
    <w:p w:rsidR="00851A0E" w:rsidRPr="00F71FFD" w:rsidRDefault="00851A0E" w:rsidP="00851A0E">
      <w:pPr>
        <w:spacing w:after="0" w:line="240" w:lineRule="auto"/>
        <w:jc w:val="both"/>
        <w:rPr>
          <w:rFonts w:ascii="Times New Roman" w:hAnsi="Times New Roman" w:cs="Times New Roman"/>
          <w:color w:val="000000"/>
          <w:sz w:val="20"/>
          <w:szCs w:val="20"/>
        </w:rPr>
      </w:pPr>
    </w:p>
    <w:p w:rsidR="00851A0E" w:rsidRPr="00F71FFD" w:rsidRDefault="00851A0E" w:rsidP="00851A0E">
      <w:pPr>
        <w:jc w:val="right"/>
        <w:rPr>
          <w:rFonts w:ascii="Times New Roman" w:hAnsi="Times New Roman" w:cs="Times New Roman"/>
          <w:i/>
          <w:color w:val="000000"/>
          <w:sz w:val="20"/>
          <w:szCs w:val="20"/>
        </w:rPr>
      </w:pPr>
      <w:r w:rsidRPr="00F71FFD">
        <w:rPr>
          <w:rFonts w:ascii="Times New Roman" w:hAnsi="Times New Roman" w:cs="Times New Roman"/>
          <w:i/>
          <w:color w:val="000000"/>
          <w:sz w:val="20"/>
          <w:szCs w:val="20"/>
        </w:rPr>
        <w:t>…………………………………………..</w:t>
      </w:r>
    </w:p>
    <w:p w:rsidR="00851A0E" w:rsidRPr="00851A0E" w:rsidRDefault="00851A0E" w:rsidP="00851A0E">
      <w:pPr>
        <w:spacing w:after="0" w:line="240" w:lineRule="auto"/>
        <w:jc w:val="right"/>
        <w:rPr>
          <w:rFonts w:ascii="Times New Roman" w:hAnsi="Times New Roman" w:cs="Times New Roman"/>
          <w:color w:val="000000"/>
          <w:sz w:val="20"/>
          <w:szCs w:val="20"/>
        </w:rPr>
      </w:pPr>
      <w:r w:rsidRPr="00F71FFD">
        <w:rPr>
          <w:rFonts w:ascii="Times New Roman" w:hAnsi="Times New Roman" w:cs="Times New Roman"/>
          <w:i/>
          <w:color w:val="000000"/>
          <w:sz w:val="20"/>
          <w:szCs w:val="20"/>
        </w:rPr>
        <w:t>Data i podpis rodziców/ opiekunów prawnych</w:t>
      </w:r>
    </w:p>
    <w:p w:rsidR="00851A0E" w:rsidRDefault="00851A0E" w:rsidP="00851A0E">
      <w:pPr>
        <w:pageBreakBefore/>
        <w:jc w:val="right"/>
        <w:rPr>
          <w:color w:val="000000"/>
        </w:rPr>
      </w:pPr>
    </w:p>
    <w:p w:rsidR="00851A0E" w:rsidRPr="00947E3D" w:rsidRDefault="00851A0E" w:rsidP="00851A0E">
      <w:pPr>
        <w:pageBreakBefore/>
        <w:rPr>
          <w:b/>
          <w:color w:val="000000"/>
        </w:rPr>
      </w:pPr>
      <w:r>
        <w:rPr>
          <w:color w:val="000000"/>
        </w:rPr>
        <w:lastRenderedPageBreak/>
        <w:t xml:space="preserve">                                                                                                                                                    </w:t>
      </w:r>
      <w:r w:rsidRPr="00947E3D">
        <w:rPr>
          <w:color w:val="000000"/>
        </w:rPr>
        <w:t>Załącznik  2 do Procedury</w:t>
      </w:r>
    </w:p>
    <w:p w:rsidR="00851A0E" w:rsidRDefault="00851A0E" w:rsidP="00851A0E">
      <w:pPr>
        <w:rPr>
          <w:rFonts w:ascii="Times New Roman" w:hAnsi="Times New Roman" w:cs="Times New Roman"/>
          <w:color w:val="000000"/>
        </w:rPr>
      </w:pPr>
    </w:p>
    <w:p w:rsidR="00851A0E" w:rsidRDefault="00851A0E" w:rsidP="00851A0E">
      <w:pPr>
        <w:rPr>
          <w:rFonts w:ascii="Times New Roman" w:hAnsi="Times New Roman" w:cs="Times New Roman"/>
          <w:color w:val="000000"/>
        </w:rPr>
      </w:pPr>
    </w:p>
    <w:p w:rsidR="00851A0E" w:rsidRDefault="00851A0E" w:rsidP="00851A0E">
      <w:pPr>
        <w:rPr>
          <w:rFonts w:ascii="Times New Roman" w:hAnsi="Times New Roman" w:cs="Times New Roman"/>
          <w:color w:val="000000"/>
        </w:rPr>
      </w:pPr>
    </w:p>
    <w:p w:rsidR="00851A0E" w:rsidRDefault="00851A0E" w:rsidP="00851A0E">
      <w:pPr>
        <w:rPr>
          <w:rFonts w:ascii="Times New Roman" w:hAnsi="Times New Roman" w:cs="Times New Roman"/>
          <w:color w:val="000000"/>
        </w:rPr>
      </w:pPr>
    </w:p>
    <w:p w:rsidR="00851A0E" w:rsidRDefault="00851A0E" w:rsidP="00851A0E">
      <w:pPr>
        <w:rPr>
          <w:rFonts w:ascii="Times New Roman" w:hAnsi="Times New Roman" w:cs="Times New Roman"/>
          <w:color w:val="000000"/>
        </w:rPr>
      </w:pPr>
    </w:p>
    <w:p w:rsidR="00851A0E" w:rsidRDefault="00851A0E" w:rsidP="00851A0E">
      <w:pPr>
        <w:rPr>
          <w:rFonts w:ascii="Times New Roman" w:hAnsi="Times New Roman" w:cs="Times New Roman"/>
          <w:color w:val="000000"/>
        </w:rPr>
      </w:pPr>
    </w:p>
    <w:p w:rsidR="00851A0E" w:rsidRPr="00F71FFD" w:rsidRDefault="00851A0E" w:rsidP="00851A0E">
      <w:pPr>
        <w:spacing w:after="0" w:line="240" w:lineRule="auto"/>
        <w:jc w:val="center"/>
        <w:rPr>
          <w:rFonts w:ascii="Times New Roman" w:hAnsi="Times New Roman" w:cs="Times New Roman"/>
          <w:b/>
          <w:color w:val="000000"/>
          <w:sz w:val="24"/>
          <w:szCs w:val="24"/>
        </w:rPr>
      </w:pPr>
      <w:r w:rsidRPr="00F71FFD">
        <w:rPr>
          <w:rFonts w:ascii="Times New Roman" w:hAnsi="Times New Roman" w:cs="Times New Roman"/>
          <w:b/>
          <w:color w:val="000000"/>
          <w:sz w:val="24"/>
          <w:szCs w:val="24"/>
        </w:rPr>
        <w:t>ZGODA RODZICÓW / OPIEKUNÓW PRAWNYCH,</w:t>
      </w:r>
    </w:p>
    <w:p w:rsidR="00851A0E" w:rsidRPr="00F71FFD" w:rsidRDefault="00851A0E" w:rsidP="00851A0E">
      <w:pPr>
        <w:spacing w:after="0" w:line="240" w:lineRule="auto"/>
        <w:jc w:val="center"/>
        <w:rPr>
          <w:rFonts w:ascii="Times New Roman" w:hAnsi="Times New Roman" w:cs="Times New Roman"/>
          <w:b/>
          <w:color w:val="000000"/>
          <w:sz w:val="24"/>
          <w:szCs w:val="24"/>
        </w:rPr>
      </w:pPr>
      <w:r w:rsidRPr="00F71FFD">
        <w:rPr>
          <w:rFonts w:ascii="Times New Roman" w:hAnsi="Times New Roman" w:cs="Times New Roman"/>
          <w:b/>
          <w:color w:val="000000"/>
          <w:sz w:val="24"/>
          <w:szCs w:val="24"/>
        </w:rPr>
        <w:t xml:space="preserve">których dzieci uczęszczają w roku szkolnym 2020/2021, w okresie epidemii </w:t>
      </w:r>
      <w:proofErr w:type="spellStart"/>
      <w:r w:rsidRPr="00F71FFD">
        <w:rPr>
          <w:rFonts w:ascii="Times New Roman" w:hAnsi="Times New Roman" w:cs="Times New Roman"/>
          <w:b/>
          <w:color w:val="000000"/>
          <w:sz w:val="24"/>
          <w:szCs w:val="24"/>
        </w:rPr>
        <w:t>koronawirusa</w:t>
      </w:r>
      <w:proofErr w:type="spellEnd"/>
      <w:r w:rsidRPr="00F71FFD">
        <w:rPr>
          <w:rFonts w:ascii="Times New Roman" w:hAnsi="Times New Roman" w:cs="Times New Roman"/>
          <w:b/>
          <w:color w:val="000000"/>
          <w:sz w:val="24"/>
          <w:szCs w:val="24"/>
        </w:rPr>
        <w:t xml:space="preserve"> COVID-19 </w:t>
      </w:r>
      <w:r>
        <w:rPr>
          <w:rFonts w:ascii="Times New Roman" w:hAnsi="Times New Roman" w:cs="Times New Roman"/>
          <w:b/>
          <w:color w:val="000000"/>
          <w:sz w:val="24"/>
          <w:szCs w:val="24"/>
        </w:rPr>
        <w:t xml:space="preserve"> do Przedszkola Miejskiego Nr 4</w:t>
      </w:r>
      <w:r w:rsidRPr="00F71FFD">
        <w:rPr>
          <w:rFonts w:ascii="Times New Roman" w:hAnsi="Times New Roman" w:cs="Times New Roman"/>
          <w:b/>
          <w:color w:val="000000"/>
          <w:sz w:val="24"/>
          <w:szCs w:val="24"/>
        </w:rPr>
        <w:t xml:space="preserve"> w Zamościu  </w:t>
      </w:r>
    </w:p>
    <w:p w:rsidR="00851A0E" w:rsidRPr="00F71FFD" w:rsidRDefault="00851A0E" w:rsidP="00851A0E">
      <w:pPr>
        <w:spacing w:after="0" w:line="240" w:lineRule="auto"/>
        <w:ind w:left="360"/>
        <w:jc w:val="both"/>
        <w:rPr>
          <w:rFonts w:ascii="Times New Roman" w:hAnsi="Times New Roman" w:cs="Times New Roman"/>
          <w:color w:val="000000"/>
          <w:sz w:val="20"/>
          <w:szCs w:val="20"/>
        </w:rPr>
      </w:pPr>
    </w:p>
    <w:p w:rsidR="00851A0E" w:rsidRPr="00F71FFD" w:rsidRDefault="00851A0E" w:rsidP="00851A0E">
      <w:pPr>
        <w:spacing w:after="0" w:line="240" w:lineRule="auto"/>
        <w:ind w:left="360"/>
        <w:jc w:val="both"/>
        <w:rPr>
          <w:rFonts w:ascii="Times New Roman" w:hAnsi="Times New Roman" w:cs="Times New Roman"/>
          <w:color w:val="000000"/>
          <w:sz w:val="20"/>
          <w:szCs w:val="20"/>
        </w:rPr>
      </w:pPr>
    </w:p>
    <w:p w:rsidR="00851A0E" w:rsidRPr="00F71FFD" w:rsidRDefault="00851A0E" w:rsidP="00851A0E">
      <w:pPr>
        <w:spacing w:after="0" w:line="240" w:lineRule="auto"/>
        <w:ind w:firstLine="708"/>
        <w:jc w:val="center"/>
        <w:rPr>
          <w:rFonts w:ascii="Times New Roman" w:eastAsia="Times New Roman" w:hAnsi="Times New Roman" w:cs="Times New Roman"/>
          <w:color w:val="000000"/>
          <w:sz w:val="20"/>
          <w:szCs w:val="20"/>
          <w:shd w:val="clear" w:color="auto" w:fill="FFFFFF"/>
          <w:lang w:eastAsia="pl-PL"/>
        </w:rPr>
      </w:pPr>
      <w:r w:rsidRPr="00F71FFD">
        <w:rPr>
          <w:rFonts w:ascii="Times New Roman" w:eastAsia="Times New Roman" w:hAnsi="Times New Roman" w:cs="Times New Roman"/>
          <w:color w:val="000000"/>
          <w:sz w:val="20"/>
          <w:szCs w:val="20"/>
          <w:shd w:val="clear" w:color="auto" w:fill="FFFFFF"/>
          <w:lang w:eastAsia="pl-PL"/>
        </w:rPr>
        <w:t>W przypadku wystąpienia niepokojących objawów chorobowych u mojego dziecka:</w:t>
      </w:r>
    </w:p>
    <w:p w:rsidR="00851A0E" w:rsidRPr="00F71FFD" w:rsidRDefault="00851A0E" w:rsidP="00851A0E">
      <w:pPr>
        <w:spacing w:after="0" w:line="240" w:lineRule="auto"/>
        <w:ind w:firstLine="708"/>
        <w:jc w:val="center"/>
        <w:rPr>
          <w:rFonts w:ascii="Times New Roman" w:hAnsi="Times New Roman" w:cs="Times New Roman"/>
          <w:color w:val="000000"/>
          <w:sz w:val="20"/>
          <w:szCs w:val="20"/>
        </w:rPr>
      </w:pPr>
    </w:p>
    <w:tbl>
      <w:tblPr>
        <w:tblW w:w="9889" w:type="dxa"/>
        <w:tblLayout w:type="fixed"/>
        <w:tblLook w:val="0000" w:firstRow="0" w:lastRow="0" w:firstColumn="0" w:lastColumn="0" w:noHBand="0" w:noVBand="0"/>
      </w:tblPr>
      <w:tblGrid>
        <w:gridCol w:w="9889"/>
      </w:tblGrid>
      <w:tr w:rsidR="00851A0E" w:rsidRPr="00F71FFD" w:rsidTr="003A3568">
        <w:trPr>
          <w:trHeight w:val="642"/>
        </w:trPr>
        <w:tc>
          <w:tcPr>
            <w:tcW w:w="9889" w:type="dxa"/>
            <w:shd w:val="clear" w:color="auto" w:fill="auto"/>
            <w:vAlign w:val="bottom"/>
          </w:tcPr>
          <w:p w:rsidR="00851A0E" w:rsidRPr="00F71FFD" w:rsidRDefault="00851A0E" w:rsidP="003A3568">
            <w:pPr>
              <w:jc w:val="center"/>
              <w:rPr>
                <w:rFonts w:ascii="Times New Roman" w:hAnsi="Times New Roman" w:cs="Times New Roman"/>
                <w:color w:val="000000"/>
                <w:sz w:val="20"/>
                <w:szCs w:val="20"/>
              </w:rPr>
            </w:pPr>
            <w:r w:rsidRPr="00F71FFD">
              <w:rPr>
                <w:rFonts w:ascii="Times New Roman" w:hAnsi="Times New Roman" w:cs="Times New Roman"/>
                <w:color w:val="000000"/>
                <w:sz w:val="20"/>
                <w:szCs w:val="20"/>
              </w:rPr>
              <w:t>………………………………………………………………………………………………</w:t>
            </w:r>
          </w:p>
        </w:tc>
      </w:tr>
      <w:tr w:rsidR="00851A0E" w:rsidRPr="00F71FFD" w:rsidTr="003A3568">
        <w:tc>
          <w:tcPr>
            <w:tcW w:w="9889" w:type="dxa"/>
            <w:shd w:val="clear" w:color="auto" w:fill="auto"/>
          </w:tcPr>
          <w:p w:rsidR="00851A0E" w:rsidRPr="00F71FFD" w:rsidRDefault="00851A0E" w:rsidP="003A3568">
            <w:pPr>
              <w:jc w:val="center"/>
              <w:rPr>
                <w:rFonts w:ascii="Times New Roman" w:eastAsia="Times New Roman" w:hAnsi="Times New Roman" w:cs="Times New Roman"/>
                <w:color w:val="000000"/>
                <w:sz w:val="20"/>
                <w:szCs w:val="20"/>
                <w:shd w:val="clear" w:color="auto" w:fill="FFFFFF"/>
                <w:lang w:eastAsia="pl-PL"/>
              </w:rPr>
            </w:pPr>
            <w:r w:rsidRPr="00F71FFD">
              <w:rPr>
                <w:rFonts w:ascii="Times New Roman" w:hAnsi="Times New Roman" w:cs="Times New Roman"/>
                <w:i/>
                <w:color w:val="000000"/>
                <w:sz w:val="20"/>
                <w:szCs w:val="20"/>
              </w:rPr>
              <w:t>imię i nazwisko dziecka</w:t>
            </w:r>
            <w:r w:rsidRPr="00F71FFD">
              <w:rPr>
                <w:rFonts w:ascii="Times New Roman" w:eastAsia="Times New Roman" w:hAnsi="Times New Roman" w:cs="Times New Roman"/>
                <w:color w:val="000000"/>
                <w:sz w:val="20"/>
                <w:szCs w:val="20"/>
                <w:shd w:val="clear" w:color="auto" w:fill="FFFFFF"/>
                <w:lang w:eastAsia="pl-PL"/>
              </w:rPr>
              <w:t xml:space="preserve"> </w:t>
            </w:r>
          </w:p>
          <w:p w:rsidR="00851A0E" w:rsidRPr="00F71FFD" w:rsidRDefault="00851A0E" w:rsidP="003A3568">
            <w:pPr>
              <w:jc w:val="center"/>
              <w:rPr>
                <w:rFonts w:ascii="Times New Roman" w:hAnsi="Times New Roman" w:cs="Times New Roman"/>
                <w:color w:val="000000"/>
                <w:sz w:val="20"/>
                <w:szCs w:val="20"/>
              </w:rPr>
            </w:pPr>
            <w:r w:rsidRPr="00F71FFD">
              <w:rPr>
                <w:rFonts w:ascii="Times New Roman" w:eastAsia="Times New Roman" w:hAnsi="Times New Roman" w:cs="Times New Roman"/>
                <w:b/>
                <w:color w:val="000000"/>
                <w:sz w:val="20"/>
                <w:szCs w:val="20"/>
                <w:shd w:val="clear" w:color="auto" w:fill="FFFFFF"/>
                <w:lang w:eastAsia="pl-PL"/>
              </w:rPr>
              <w:t>wyrażam zgodę</w:t>
            </w:r>
            <w:r w:rsidRPr="00F71FFD">
              <w:rPr>
                <w:rFonts w:ascii="Times New Roman" w:eastAsia="Times New Roman" w:hAnsi="Times New Roman" w:cs="Times New Roman"/>
                <w:color w:val="000000"/>
                <w:sz w:val="20"/>
                <w:szCs w:val="20"/>
                <w:shd w:val="clear" w:color="auto" w:fill="FFFFFF"/>
                <w:lang w:eastAsia="pl-PL"/>
              </w:rPr>
              <w:t xml:space="preserve"> na  dokonanie  pomiaru temperatury ciała dziecka</w:t>
            </w:r>
            <w:r w:rsidRPr="00F71FFD">
              <w:rPr>
                <w:rFonts w:ascii="Times New Roman" w:hAnsi="Times New Roman" w:cs="Times New Roman"/>
                <w:color w:val="000000"/>
                <w:sz w:val="20"/>
                <w:szCs w:val="20"/>
              </w:rPr>
              <w:t xml:space="preserve"> termometrem bezdotykowym przez personel przedszkola.</w:t>
            </w:r>
          </w:p>
        </w:tc>
      </w:tr>
      <w:tr w:rsidR="00851A0E" w:rsidRPr="00F71FFD" w:rsidTr="003A3568">
        <w:tc>
          <w:tcPr>
            <w:tcW w:w="9889" w:type="dxa"/>
            <w:shd w:val="clear" w:color="auto" w:fill="auto"/>
          </w:tcPr>
          <w:p w:rsidR="00851A0E" w:rsidRPr="00F71FFD" w:rsidRDefault="00851A0E" w:rsidP="003A3568">
            <w:pPr>
              <w:jc w:val="center"/>
              <w:rPr>
                <w:rFonts w:ascii="Times New Roman" w:hAnsi="Times New Roman" w:cs="Times New Roman"/>
                <w:i/>
                <w:color w:val="000000"/>
                <w:sz w:val="20"/>
                <w:szCs w:val="20"/>
              </w:rPr>
            </w:pPr>
          </w:p>
          <w:p w:rsidR="00851A0E" w:rsidRPr="00F71FFD" w:rsidRDefault="00851A0E" w:rsidP="003A3568">
            <w:pPr>
              <w:jc w:val="center"/>
              <w:rPr>
                <w:rFonts w:ascii="Times New Roman" w:hAnsi="Times New Roman" w:cs="Times New Roman"/>
                <w:i/>
                <w:color w:val="000000"/>
                <w:sz w:val="20"/>
                <w:szCs w:val="20"/>
              </w:rPr>
            </w:pPr>
          </w:p>
          <w:p w:rsidR="00851A0E" w:rsidRPr="00F71FFD" w:rsidRDefault="00851A0E" w:rsidP="003A3568">
            <w:pPr>
              <w:jc w:val="center"/>
              <w:rPr>
                <w:rFonts w:ascii="Times New Roman" w:hAnsi="Times New Roman" w:cs="Times New Roman"/>
                <w:i/>
                <w:color w:val="000000"/>
                <w:sz w:val="20"/>
                <w:szCs w:val="20"/>
              </w:rPr>
            </w:pPr>
          </w:p>
        </w:tc>
      </w:tr>
      <w:tr w:rsidR="00851A0E" w:rsidRPr="00F71FFD" w:rsidTr="003A3568">
        <w:tc>
          <w:tcPr>
            <w:tcW w:w="9889" w:type="dxa"/>
            <w:shd w:val="clear" w:color="auto" w:fill="auto"/>
          </w:tcPr>
          <w:p w:rsidR="00851A0E" w:rsidRPr="00F71FFD" w:rsidRDefault="00851A0E" w:rsidP="003A3568">
            <w:pPr>
              <w:jc w:val="right"/>
              <w:rPr>
                <w:rFonts w:ascii="Times New Roman" w:hAnsi="Times New Roman" w:cs="Times New Roman"/>
                <w:i/>
                <w:color w:val="000000"/>
                <w:sz w:val="20"/>
                <w:szCs w:val="20"/>
              </w:rPr>
            </w:pPr>
            <w:r w:rsidRPr="00F71FFD">
              <w:rPr>
                <w:rFonts w:ascii="Times New Roman" w:hAnsi="Times New Roman" w:cs="Times New Roman"/>
                <w:i/>
                <w:color w:val="000000"/>
                <w:sz w:val="20"/>
                <w:szCs w:val="20"/>
              </w:rPr>
              <w:t>…………………………………………..</w:t>
            </w:r>
          </w:p>
          <w:p w:rsidR="00851A0E" w:rsidRPr="00F71FFD" w:rsidRDefault="00851A0E" w:rsidP="003A3568">
            <w:pPr>
              <w:jc w:val="right"/>
              <w:rPr>
                <w:rFonts w:ascii="Times New Roman" w:hAnsi="Times New Roman" w:cs="Times New Roman"/>
                <w:i/>
                <w:color w:val="000000"/>
                <w:sz w:val="20"/>
                <w:szCs w:val="20"/>
              </w:rPr>
            </w:pPr>
            <w:r w:rsidRPr="00F71FFD">
              <w:rPr>
                <w:rFonts w:ascii="Times New Roman" w:hAnsi="Times New Roman" w:cs="Times New Roman"/>
                <w:i/>
                <w:color w:val="000000"/>
                <w:sz w:val="20"/>
                <w:szCs w:val="20"/>
              </w:rPr>
              <w:t>data i podpis rodziców/ opiekunów prawnych</w:t>
            </w:r>
          </w:p>
        </w:tc>
      </w:tr>
    </w:tbl>
    <w:p w:rsidR="00851A0E" w:rsidRDefault="00851A0E" w:rsidP="00851A0E">
      <w:pPr>
        <w:rPr>
          <w:rFonts w:ascii="Times New Roman" w:hAnsi="Times New Roman" w:cs="Times New Roman"/>
          <w:color w:val="000000"/>
        </w:rPr>
      </w:pPr>
    </w:p>
    <w:p w:rsidR="00851A0E" w:rsidRDefault="00851A0E" w:rsidP="00851A0E">
      <w:pPr>
        <w:rPr>
          <w:rFonts w:ascii="Times New Roman" w:hAnsi="Times New Roman" w:cs="Times New Roman"/>
          <w:color w:val="000000"/>
        </w:rPr>
      </w:pPr>
    </w:p>
    <w:p w:rsidR="00851A0E" w:rsidRDefault="00851A0E" w:rsidP="00851A0E">
      <w:pPr>
        <w:rPr>
          <w:rFonts w:ascii="Times New Roman" w:hAnsi="Times New Roman" w:cs="Times New Roman"/>
          <w:color w:val="000000"/>
        </w:rPr>
      </w:pPr>
    </w:p>
    <w:p w:rsidR="00851A0E" w:rsidRDefault="00851A0E" w:rsidP="00851A0E">
      <w:pPr>
        <w:rPr>
          <w:rFonts w:ascii="Times New Roman" w:hAnsi="Times New Roman" w:cs="Times New Roman"/>
          <w:color w:val="000000"/>
        </w:rPr>
      </w:pPr>
    </w:p>
    <w:p w:rsidR="00851A0E" w:rsidRDefault="00851A0E" w:rsidP="00851A0E">
      <w:pPr>
        <w:rPr>
          <w:rFonts w:ascii="Times New Roman" w:hAnsi="Times New Roman" w:cs="Times New Roman"/>
          <w:color w:val="000000"/>
        </w:rPr>
      </w:pPr>
    </w:p>
    <w:p w:rsidR="00851A0E" w:rsidRDefault="00851A0E" w:rsidP="00851A0E">
      <w:pPr>
        <w:rPr>
          <w:rFonts w:ascii="Times New Roman" w:hAnsi="Times New Roman" w:cs="Times New Roman"/>
          <w:color w:val="000000"/>
        </w:rPr>
      </w:pPr>
    </w:p>
    <w:p w:rsidR="00851A0E" w:rsidRDefault="00851A0E" w:rsidP="00851A0E">
      <w:pPr>
        <w:rPr>
          <w:rFonts w:ascii="Times New Roman" w:hAnsi="Times New Roman" w:cs="Times New Roman"/>
          <w:color w:val="000000"/>
        </w:rPr>
      </w:pPr>
    </w:p>
    <w:p w:rsidR="00851A0E" w:rsidRDefault="00851A0E" w:rsidP="00851A0E">
      <w:pPr>
        <w:rPr>
          <w:rFonts w:ascii="Times New Roman" w:hAnsi="Times New Roman" w:cs="Times New Roman"/>
          <w:color w:val="000000"/>
        </w:rPr>
      </w:pPr>
    </w:p>
    <w:p w:rsidR="00851A0E" w:rsidRDefault="00851A0E" w:rsidP="00851A0E">
      <w:pPr>
        <w:rPr>
          <w:rFonts w:ascii="Times New Roman" w:hAnsi="Times New Roman" w:cs="Times New Roman"/>
          <w:color w:val="000000"/>
        </w:rPr>
      </w:pPr>
    </w:p>
    <w:p w:rsidR="00851A0E" w:rsidRDefault="00851A0E" w:rsidP="00851A0E">
      <w:pPr>
        <w:rPr>
          <w:rFonts w:ascii="Times New Roman" w:hAnsi="Times New Roman" w:cs="Times New Roman"/>
          <w:color w:val="000000"/>
        </w:rPr>
      </w:pPr>
    </w:p>
    <w:p w:rsidR="00851A0E" w:rsidRDefault="00851A0E" w:rsidP="00851A0E">
      <w:pPr>
        <w:rPr>
          <w:rFonts w:ascii="Times New Roman" w:hAnsi="Times New Roman" w:cs="Times New Roman"/>
          <w:color w:val="000000"/>
        </w:rPr>
      </w:pPr>
    </w:p>
    <w:p w:rsidR="00851A0E" w:rsidRDefault="00851A0E" w:rsidP="00851A0E">
      <w:pPr>
        <w:rPr>
          <w:rFonts w:ascii="Times New Roman" w:hAnsi="Times New Roman" w:cs="Times New Roman"/>
          <w:color w:val="000000"/>
        </w:rPr>
      </w:pPr>
    </w:p>
    <w:p w:rsidR="00851A0E" w:rsidRPr="00947E3D" w:rsidRDefault="00851A0E" w:rsidP="00851A0E">
      <w:pPr>
        <w:rPr>
          <w:rFonts w:ascii="Times New Roman" w:hAnsi="Times New Roman" w:cs="Times New Roman"/>
          <w:color w:val="000000"/>
        </w:rPr>
      </w:pPr>
    </w:p>
    <w:p w:rsidR="00851A0E" w:rsidRPr="00947E3D" w:rsidRDefault="00851A0E" w:rsidP="00851A0E">
      <w:pPr>
        <w:jc w:val="right"/>
        <w:rPr>
          <w:rFonts w:ascii="Times New Roman" w:hAnsi="Times New Roman" w:cs="Times New Roman"/>
          <w:color w:val="000000"/>
        </w:rPr>
      </w:pPr>
    </w:p>
    <w:p w:rsidR="00851A0E" w:rsidRPr="00947E3D" w:rsidRDefault="00851A0E" w:rsidP="00851A0E">
      <w:pPr>
        <w:spacing w:after="0" w:line="240" w:lineRule="auto"/>
        <w:jc w:val="right"/>
        <w:textAlignment w:val="baseline"/>
        <w:rPr>
          <w:rFonts w:eastAsia="Times New Roman"/>
          <w:b/>
          <w:bCs/>
          <w:color w:val="000000"/>
        </w:rPr>
      </w:pPr>
      <w:r w:rsidRPr="00947E3D">
        <w:rPr>
          <w:rFonts w:eastAsia="Times New Roman"/>
          <w:b/>
          <w:bCs/>
          <w:color w:val="000000"/>
        </w:rPr>
        <w:t xml:space="preserve">Zał. nr 3 </w:t>
      </w:r>
    </w:p>
    <w:p w:rsidR="00851A0E" w:rsidRPr="001D3789" w:rsidRDefault="00851A0E" w:rsidP="00851A0E">
      <w:pPr>
        <w:spacing w:after="0" w:line="240" w:lineRule="auto"/>
        <w:jc w:val="center"/>
        <w:textAlignment w:val="baseline"/>
        <w:rPr>
          <w:rFonts w:ascii="Times New Roman" w:eastAsia="Times New Roman" w:hAnsi="Times New Roman" w:cs="Times New Roman"/>
          <w:b/>
          <w:bCs/>
          <w:color w:val="000000"/>
          <w:sz w:val="24"/>
          <w:szCs w:val="24"/>
        </w:rPr>
      </w:pPr>
      <w:r w:rsidRPr="001D3789">
        <w:rPr>
          <w:rFonts w:ascii="Times New Roman" w:hAnsi="Times New Roman" w:cs="Times New Roman"/>
          <w:b/>
          <w:color w:val="000000"/>
          <w:sz w:val="24"/>
          <w:szCs w:val="24"/>
        </w:rPr>
        <w:t>Ryzyka zarażenia się wirusem Sars-CoV-2 w przedszkolu</w:t>
      </w:r>
      <w:r w:rsidRPr="001D3789">
        <w:rPr>
          <w:rFonts w:ascii="Times New Roman" w:eastAsia="Times New Roman" w:hAnsi="Times New Roman" w:cs="Times New Roman"/>
          <w:b/>
          <w:bCs/>
          <w:color w:val="000000"/>
          <w:sz w:val="24"/>
          <w:szCs w:val="24"/>
        </w:rPr>
        <w:t xml:space="preserve"> lub chorobą COVID-19 </w:t>
      </w:r>
    </w:p>
    <w:p w:rsidR="00851A0E" w:rsidRPr="00947E3D" w:rsidRDefault="00851A0E" w:rsidP="00851A0E">
      <w:pPr>
        <w:spacing w:after="0" w:line="240" w:lineRule="auto"/>
        <w:jc w:val="center"/>
        <w:textAlignment w:val="baseline"/>
        <w:rPr>
          <w:rFonts w:ascii="Times New Roman" w:hAnsi="Times New Roman" w:cs="Times New Roman"/>
          <w:b/>
          <w:color w:val="000000"/>
          <w:sz w:val="24"/>
          <w:szCs w:val="24"/>
        </w:rPr>
      </w:pPr>
      <w:r w:rsidRPr="00947E3D">
        <w:rPr>
          <w:rFonts w:eastAsia="Times New Roman"/>
          <w:b/>
          <w:bCs/>
          <w:color w:val="000000"/>
        </w:rPr>
        <w:t xml:space="preserve"> </w:t>
      </w:r>
    </w:p>
    <w:p w:rsidR="00851A0E" w:rsidRPr="00947E3D" w:rsidRDefault="00851A0E" w:rsidP="00851A0E">
      <w:pPr>
        <w:spacing w:after="0" w:line="240" w:lineRule="auto"/>
        <w:jc w:val="center"/>
        <w:textAlignment w:val="baseline"/>
        <w:rPr>
          <w:rFonts w:ascii="Times New Roman" w:eastAsia="Times New Roman" w:hAnsi="Times New Roman" w:cs="Times New Roman"/>
          <w:bCs/>
          <w:i/>
          <w:color w:val="000000"/>
        </w:rPr>
      </w:pPr>
      <w:r w:rsidRPr="00947E3D">
        <w:rPr>
          <w:rFonts w:ascii="Times New Roman" w:eastAsia="Times New Roman" w:hAnsi="Times New Roman" w:cs="Times New Roman"/>
          <w:bCs/>
          <w:i/>
          <w:color w:val="000000"/>
        </w:rPr>
        <w:t xml:space="preserve">Informacja dla rodziców / opiekunów prawnych, których dzieci  uczęszczają w roku szkolnym 2020/2021 </w:t>
      </w:r>
    </w:p>
    <w:p w:rsidR="00851A0E" w:rsidRPr="00947E3D" w:rsidRDefault="00851A0E" w:rsidP="00851A0E">
      <w:pPr>
        <w:spacing w:after="0" w:line="240" w:lineRule="auto"/>
        <w:jc w:val="center"/>
        <w:textAlignment w:val="baseline"/>
        <w:rPr>
          <w:rFonts w:ascii="Times New Roman" w:eastAsia="Times New Roman" w:hAnsi="Times New Roman" w:cs="Times New Roman"/>
          <w:bCs/>
          <w:i/>
          <w:color w:val="000000"/>
        </w:rPr>
      </w:pPr>
      <w:r>
        <w:rPr>
          <w:rFonts w:ascii="Times New Roman" w:eastAsia="Times New Roman" w:hAnsi="Times New Roman" w:cs="Times New Roman"/>
          <w:bCs/>
          <w:i/>
          <w:color w:val="000000"/>
        </w:rPr>
        <w:t>do Przedszkola Miejskiego Nr 4</w:t>
      </w:r>
      <w:r w:rsidRPr="00947E3D">
        <w:rPr>
          <w:rFonts w:ascii="Times New Roman" w:eastAsia="Times New Roman" w:hAnsi="Times New Roman" w:cs="Times New Roman"/>
          <w:bCs/>
          <w:i/>
          <w:color w:val="000000"/>
        </w:rPr>
        <w:t xml:space="preserve">  w Zamościu oraz osób przyprowadzających  dzieci i pracowników przedszkola,  w warunkach  realnego zagrożenia zarażenia się . </w:t>
      </w:r>
    </w:p>
    <w:p w:rsidR="00851A0E" w:rsidRPr="00947E3D" w:rsidRDefault="00851A0E" w:rsidP="00851A0E">
      <w:pPr>
        <w:spacing w:after="0" w:line="240" w:lineRule="auto"/>
        <w:jc w:val="center"/>
        <w:textAlignment w:val="baseline"/>
        <w:rPr>
          <w:rFonts w:ascii="Times New Roman" w:eastAsia="Times New Roman" w:hAnsi="Times New Roman" w:cs="Times New Roman"/>
          <w:i/>
          <w:color w:val="000000"/>
          <w:sz w:val="20"/>
          <w:szCs w:val="20"/>
        </w:rPr>
      </w:pPr>
    </w:p>
    <w:p w:rsidR="00851A0E" w:rsidRPr="00947E3D" w:rsidRDefault="00851A0E" w:rsidP="00851A0E">
      <w:pPr>
        <w:numPr>
          <w:ilvl w:val="0"/>
          <w:numId w:val="10"/>
        </w:numPr>
        <w:spacing w:after="0" w:line="240" w:lineRule="auto"/>
        <w:ind w:left="567" w:hanging="283"/>
        <w:jc w:val="both"/>
        <w:textAlignment w:val="baseline"/>
        <w:rPr>
          <w:rFonts w:eastAsia="Times New Roman"/>
          <w:bCs/>
          <w:color w:val="000000"/>
          <w:sz w:val="20"/>
          <w:szCs w:val="20"/>
        </w:rPr>
      </w:pPr>
      <w:r w:rsidRPr="00947E3D">
        <w:rPr>
          <w:rFonts w:eastAsia="Times New Roman"/>
          <w:b/>
          <w:bCs/>
          <w:color w:val="000000"/>
          <w:sz w:val="20"/>
          <w:szCs w:val="20"/>
        </w:rPr>
        <w:t>Informacje wstępne:</w:t>
      </w:r>
      <w:r w:rsidRPr="00947E3D">
        <w:rPr>
          <w:rFonts w:eastAsia="Times New Roman"/>
          <w:color w:val="000000"/>
          <w:sz w:val="20"/>
          <w:szCs w:val="20"/>
        </w:rPr>
        <w:t xml:space="preserve"> </w:t>
      </w:r>
    </w:p>
    <w:p w:rsidR="00851A0E" w:rsidRPr="00947E3D" w:rsidRDefault="00851A0E" w:rsidP="00851A0E">
      <w:pPr>
        <w:spacing w:after="0" w:line="240" w:lineRule="auto"/>
        <w:ind w:left="567"/>
        <w:jc w:val="both"/>
        <w:textAlignment w:val="baseline"/>
        <w:rPr>
          <w:color w:val="000000"/>
          <w:sz w:val="20"/>
          <w:szCs w:val="20"/>
        </w:rPr>
      </w:pPr>
      <w:r w:rsidRPr="00947E3D">
        <w:rPr>
          <w:rFonts w:eastAsia="Times New Roman"/>
          <w:color w:val="000000"/>
          <w:sz w:val="20"/>
          <w:szCs w:val="20"/>
        </w:rPr>
        <w:t xml:space="preserve">1. Przedszkole zachowuje standardy przewidziane przepisami szczegółowymi w zakresie obowiązującym w standardowych warunkach epidemiologicznych oraz </w:t>
      </w:r>
      <w:r w:rsidRPr="00947E3D">
        <w:rPr>
          <w:rFonts w:eastAsia="Times New Roman"/>
          <w:bCs/>
          <w:color w:val="000000"/>
          <w:sz w:val="20"/>
          <w:szCs w:val="20"/>
        </w:rPr>
        <w:t>dokłada wszelkich starań</w:t>
      </w:r>
      <w:r w:rsidRPr="00947E3D">
        <w:rPr>
          <w:rFonts w:eastAsia="Times New Roman"/>
          <w:b/>
          <w:bCs/>
          <w:color w:val="000000"/>
          <w:sz w:val="20"/>
          <w:szCs w:val="20"/>
        </w:rPr>
        <w:t xml:space="preserve"> </w:t>
      </w:r>
      <w:r w:rsidRPr="00947E3D">
        <w:rPr>
          <w:rFonts w:eastAsia="Times New Roman"/>
          <w:color w:val="000000"/>
          <w:sz w:val="20"/>
          <w:szCs w:val="20"/>
        </w:rPr>
        <w:t xml:space="preserve">aby uzyskać standardy </w:t>
      </w:r>
      <w:proofErr w:type="spellStart"/>
      <w:r w:rsidRPr="00947E3D">
        <w:rPr>
          <w:rFonts w:eastAsia="Times New Roman"/>
          <w:color w:val="000000"/>
          <w:sz w:val="20"/>
          <w:szCs w:val="20"/>
        </w:rPr>
        <w:t>sanitarno</w:t>
      </w:r>
      <w:proofErr w:type="spellEnd"/>
      <w:r w:rsidRPr="00947E3D">
        <w:rPr>
          <w:rFonts w:eastAsia="Times New Roman"/>
          <w:color w:val="000000"/>
          <w:sz w:val="20"/>
          <w:szCs w:val="20"/>
        </w:rPr>
        <w:t xml:space="preserve"> – higieniczne organizując działanie rozumiane jako reżim sanitarny. </w:t>
      </w:r>
    </w:p>
    <w:p w:rsidR="00851A0E" w:rsidRPr="00947E3D" w:rsidRDefault="00851A0E" w:rsidP="00851A0E">
      <w:pPr>
        <w:autoSpaceDE w:val="0"/>
        <w:spacing w:after="0" w:line="240" w:lineRule="auto"/>
        <w:ind w:left="567"/>
        <w:jc w:val="both"/>
        <w:rPr>
          <w:color w:val="000000"/>
          <w:sz w:val="20"/>
          <w:szCs w:val="20"/>
        </w:rPr>
      </w:pPr>
    </w:p>
    <w:p w:rsidR="00851A0E" w:rsidRPr="00947E3D" w:rsidRDefault="00851A0E" w:rsidP="00851A0E">
      <w:pPr>
        <w:numPr>
          <w:ilvl w:val="0"/>
          <w:numId w:val="10"/>
        </w:numPr>
        <w:spacing w:after="0" w:line="240" w:lineRule="auto"/>
        <w:ind w:left="567" w:hanging="283"/>
        <w:jc w:val="both"/>
        <w:textAlignment w:val="baseline"/>
        <w:rPr>
          <w:rFonts w:eastAsia="Times New Roman"/>
          <w:color w:val="000000"/>
          <w:sz w:val="20"/>
          <w:szCs w:val="20"/>
        </w:rPr>
      </w:pPr>
      <w:r w:rsidRPr="00947E3D">
        <w:rPr>
          <w:rFonts w:eastAsia="Times New Roman"/>
          <w:b/>
          <w:bCs/>
          <w:color w:val="000000"/>
          <w:sz w:val="20"/>
          <w:szCs w:val="20"/>
        </w:rPr>
        <w:t>Główne czynniki zarażenia wirusem w przedszkolu oraz podjęte przeciwdziałania w rozprzestrzenianiu się wirusa ze strony przedszkola:</w:t>
      </w:r>
    </w:p>
    <w:p w:rsidR="00851A0E" w:rsidRPr="00947E3D" w:rsidRDefault="00851A0E" w:rsidP="00851A0E">
      <w:pPr>
        <w:numPr>
          <w:ilvl w:val="0"/>
          <w:numId w:val="3"/>
        </w:numPr>
        <w:spacing w:after="0" w:line="240" w:lineRule="auto"/>
        <w:ind w:left="851" w:hanging="284"/>
        <w:jc w:val="both"/>
        <w:textAlignment w:val="baseline"/>
        <w:rPr>
          <w:rFonts w:eastAsia="Times New Roman"/>
          <w:color w:val="000000"/>
          <w:sz w:val="20"/>
          <w:szCs w:val="20"/>
        </w:rPr>
      </w:pPr>
      <w:r w:rsidRPr="00947E3D">
        <w:rPr>
          <w:rFonts w:eastAsia="Times New Roman"/>
          <w:color w:val="000000"/>
          <w:sz w:val="20"/>
          <w:szCs w:val="20"/>
        </w:rPr>
        <w:t xml:space="preserve">WHO wskazuje drogi transmisji wirusa: </w:t>
      </w:r>
    </w:p>
    <w:p w:rsidR="00851A0E" w:rsidRPr="00947E3D" w:rsidRDefault="00851A0E" w:rsidP="00851A0E">
      <w:pPr>
        <w:numPr>
          <w:ilvl w:val="0"/>
          <w:numId w:val="22"/>
        </w:numPr>
        <w:spacing w:after="0" w:line="240" w:lineRule="auto"/>
        <w:jc w:val="both"/>
        <w:textAlignment w:val="baseline"/>
        <w:rPr>
          <w:rFonts w:eastAsia="Times New Roman"/>
          <w:color w:val="000000"/>
          <w:sz w:val="20"/>
          <w:szCs w:val="20"/>
          <w:shd w:val="clear" w:color="auto" w:fill="FFFFFF"/>
        </w:rPr>
      </w:pPr>
      <w:r w:rsidRPr="00947E3D">
        <w:rPr>
          <w:rFonts w:eastAsia="Times New Roman"/>
          <w:color w:val="000000"/>
          <w:sz w:val="20"/>
          <w:szCs w:val="20"/>
        </w:rPr>
        <w:t>g</w:t>
      </w:r>
      <w:r w:rsidRPr="00947E3D">
        <w:rPr>
          <w:rFonts w:eastAsia="Times New Roman"/>
          <w:color w:val="000000"/>
          <w:sz w:val="20"/>
          <w:szCs w:val="20"/>
          <w:shd w:val="clear" w:color="auto" w:fill="FFFFFF"/>
        </w:rPr>
        <w:t xml:space="preserve">łówną drogą transmisji wirusa jest droga kropelkowa – poprzez błony śluzowe jamy ustnej, nosa lub spojówek w trakcie kontaktu bezpośredniego z osobą zakażoną (z objawami bądź bez nich) – oraz poprzez pośredni kontakt z elementami środowiska zanieczyszczonymi materiałem biologicznym z wirusem – brudne ręce, powierzchnie lub przedmioty używane przez zakażoną osobę, </w:t>
      </w:r>
    </w:p>
    <w:p w:rsidR="00851A0E" w:rsidRPr="00947E3D" w:rsidRDefault="00851A0E" w:rsidP="00851A0E">
      <w:pPr>
        <w:numPr>
          <w:ilvl w:val="0"/>
          <w:numId w:val="22"/>
        </w:numPr>
        <w:spacing w:after="0" w:line="240" w:lineRule="auto"/>
        <w:jc w:val="both"/>
        <w:textAlignment w:val="baseline"/>
        <w:rPr>
          <w:rFonts w:eastAsia="Times New Roman"/>
          <w:color w:val="000000"/>
          <w:sz w:val="20"/>
          <w:szCs w:val="20"/>
          <w:shd w:val="clear" w:color="auto" w:fill="FFFFFF"/>
        </w:rPr>
      </w:pPr>
      <w:r w:rsidRPr="00947E3D">
        <w:rPr>
          <w:rFonts w:eastAsia="Times New Roman"/>
          <w:color w:val="000000"/>
          <w:sz w:val="20"/>
          <w:szCs w:val="20"/>
          <w:shd w:val="clear" w:color="auto" w:fill="FFFFFF"/>
        </w:rPr>
        <w:t xml:space="preserve">charakterystyczną drogą transmisji jest również droga powietrzno-pyłowa, wirus jest wykrywalny w powietrzu do 3 godzin po jego rozpyleniu w postaci </w:t>
      </w:r>
      <w:proofErr w:type="spellStart"/>
      <w:r w:rsidRPr="00947E3D">
        <w:rPr>
          <w:rFonts w:eastAsia="Times New Roman"/>
          <w:color w:val="000000"/>
          <w:sz w:val="20"/>
          <w:szCs w:val="20"/>
          <w:shd w:val="clear" w:color="auto" w:fill="FFFFFF"/>
        </w:rPr>
        <w:t>bioaerozolu</w:t>
      </w:r>
      <w:proofErr w:type="spellEnd"/>
      <w:r w:rsidRPr="00947E3D">
        <w:rPr>
          <w:rFonts w:eastAsia="Times New Roman"/>
          <w:color w:val="000000"/>
          <w:sz w:val="20"/>
          <w:szCs w:val="20"/>
          <w:shd w:val="clear" w:color="auto" w:fill="FFFFFF"/>
        </w:rPr>
        <w:t>,</w:t>
      </w:r>
    </w:p>
    <w:p w:rsidR="00851A0E" w:rsidRPr="00947E3D" w:rsidRDefault="00851A0E" w:rsidP="00851A0E">
      <w:pPr>
        <w:numPr>
          <w:ilvl w:val="0"/>
          <w:numId w:val="22"/>
        </w:numPr>
        <w:spacing w:after="0" w:line="240" w:lineRule="auto"/>
        <w:jc w:val="both"/>
        <w:textAlignment w:val="baseline"/>
        <w:rPr>
          <w:rFonts w:eastAsia="Times New Roman"/>
          <w:color w:val="000000"/>
          <w:sz w:val="20"/>
          <w:szCs w:val="20"/>
          <w:shd w:val="clear" w:color="auto" w:fill="FFFFFF"/>
        </w:rPr>
      </w:pPr>
      <w:r w:rsidRPr="00947E3D">
        <w:rPr>
          <w:rFonts w:eastAsia="Times New Roman"/>
          <w:color w:val="000000"/>
          <w:sz w:val="20"/>
          <w:szCs w:val="20"/>
          <w:shd w:val="clear" w:color="auto" w:fill="FFFFFF"/>
        </w:rPr>
        <w:t>inne nie opisane szczegółowo.</w:t>
      </w:r>
    </w:p>
    <w:p w:rsidR="00851A0E" w:rsidRPr="00947E3D" w:rsidRDefault="00851A0E" w:rsidP="00851A0E">
      <w:pPr>
        <w:numPr>
          <w:ilvl w:val="0"/>
          <w:numId w:val="3"/>
        </w:numPr>
        <w:spacing w:after="0" w:line="240" w:lineRule="auto"/>
        <w:ind w:left="851" w:hanging="284"/>
        <w:jc w:val="both"/>
        <w:textAlignment w:val="baseline"/>
        <w:rPr>
          <w:rFonts w:eastAsia="Times New Roman"/>
          <w:color w:val="000000"/>
          <w:sz w:val="20"/>
          <w:szCs w:val="20"/>
        </w:rPr>
      </w:pPr>
      <w:r w:rsidRPr="00947E3D">
        <w:rPr>
          <w:rFonts w:eastAsia="Times New Roman"/>
          <w:color w:val="000000"/>
          <w:sz w:val="20"/>
          <w:szCs w:val="20"/>
          <w:shd w:val="clear" w:color="auto" w:fill="FFFFFF"/>
        </w:rPr>
        <w:t xml:space="preserve"> Przeciwdziałania podjęte przez przedszkole to:       </w:t>
      </w:r>
    </w:p>
    <w:p w:rsidR="00851A0E" w:rsidRPr="00947E3D" w:rsidRDefault="00851A0E" w:rsidP="00851A0E">
      <w:pPr>
        <w:numPr>
          <w:ilvl w:val="0"/>
          <w:numId w:val="23"/>
        </w:numPr>
        <w:spacing w:after="0" w:line="240" w:lineRule="auto"/>
        <w:jc w:val="both"/>
        <w:textAlignment w:val="baseline"/>
        <w:rPr>
          <w:rFonts w:eastAsia="Times New Roman"/>
          <w:color w:val="000000"/>
          <w:sz w:val="20"/>
          <w:szCs w:val="20"/>
        </w:rPr>
      </w:pPr>
      <w:r w:rsidRPr="00947E3D">
        <w:rPr>
          <w:rFonts w:eastAsia="Times New Roman"/>
          <w:color w:val="000000"/>
          <w:sz w:val="20"/>
          <w:szCs w:val="20"/>
        </w:rPr>
        <w:t>wdrożenie „</w:t>
      </w:r>
      <w:r w:rsidRPr="00947E3D">
        <w:rPr>
          <w:rFonts w:ascii="Book Antiqua" w:eastAsia="Times New Roman" w:hAnsi="Book Antiqua" w:cs="Book Antiqua"/>
          <w:bCs/>
          <w:color w:val="000000"/>
          <w:sz w:val="20"/>
          <w:szCs w:val="20"/>
        </w:rPr>
        <w:t>Wewnętrznej procedury bezpieczeństwa, w roku szkolnym 2020/2021,  w trakcie pandemii korona wirusa COVID-19 dla Przedszkola Miejskiego Nr</w:t>
      </w:r>
      <w:r>
        <w:rPr>
          <w:rFonts w:ascii="Book Antiqua" w:eastAsia="Times New Roman" w:hAnsi="Book Antiqua" w:cs="Book Antiqua"/>
          <w:bCs/>
          <w:color w:val="000000"/>
          <w:sz w:val="20"/>
          <w:szCs w:val="20"/>
        </w:rPr>
        <w:t xml:space="preserve"> 4</w:t>
      </w:r>
      <w:r w:rsidRPr="00947E3D">
        <w:rPr>
          <w:rFonts w:ascii="Book Antiqua" w:eastAsia="Times New Roman" w:hAnsi="Book Antiqua" w:cs="Book Antiqua"/>
          <w:bCs/>
          <w:color w:val="000000"/>
          <w:sz w:val="20"/>
          <w:szCs w:val="20"/>
        </w:rPr>
        <w:t xml:space="preserve"> w </w:t>
      </w:r>
      <w:r w:rsidRPr="00947E3D">
        <w:rPr>
          <w:rFonts w:eastAsia="Times New Roman"/>
          <w:bCs/>
          <w:color w:val="000000"/>
          <w:sz w:val="20"/>
          <w:szCs w:val="20"/>
        </w:rPr>
        <w:t>Zamościu” oraz „</w:t>
      </w:r>
      <w:r w:rsidRPr="00947E3D">
        <w:rPr>
          <w:rFonts w:eastAsia="Times New Roman"/>
          <w:color w:val="000000"/>
          <w:sz w:val="20"/>
          <w:szCs w:val="20"/>
        </w:rPr>
        <w:t>Pr</w:t>
      </w:r>
      <w:r>
        <w:rPr>
          <w:rFonts w:eastAsia="Times New Roman"/>
          <w:color w:val="000000"/>
          <w:sz w:val="20"/>
          <w:szCs w:val="20"/>
        </w:rPr>
        <w:t>ocedury Przedszkola Miejskiego N</w:t>
      </w:r>
      <w:r w:rsidRPr="00947E3D">
        <w:rPr>
          <w:rFonts w:eastAsia="Times New Roman"/>
          <w:color w:val="000000"/>
          <w:sz w:val="20"/>
          <w:szCs w:val="20"/>
        </w:rPr>
        <w:t xml:space="preserve">r </w:t>
      </w:r>
      <w:r>
        <w:rPr>
          <w:rFonts w:eastAsia="Times New Roman"/>
          <w:color w:val="000000"/>
          <w:sz w:val="20"/>
          <w:szCs w:val="20"/>
        </w:rPr>
        <w:t>4</w:t>
      </w:r>
      <w:r w:rsidRPr="00947E3D">
        <w:rPr>
          <w:rFonts w:eastAsia="Times New Roman"/>
          <w:color w:val="000000"/>
          <w:sz w:val="20"/>
          <w:szCs w:val="20"/>
        </w:rPr>
        <w:t xml:space="preserve"> w Zamościu na wypadek zakażenia </w:t>
      </w:r>
      <w:proofErr w:type="spellStart"/>
      <w:r w:rsidRPr="00947E3D">
        <w:rPr>
          <w:rFonts w:eastAsia="Times New Roman"/>
          <w:color w:val="000000"/>
          <w:sz w:val="20"/>
          <w:szCs w:val="20"/>
        </w:rPr>
        <w:t>koronawirusem</w:t>
      </w:r>
      <w:proofErr w:type="spellEnd"/>
      <w:r w:rsidRPr="00947E3D">
        <w:rPr>
          <w:rFonts w:eastAsia="Times New Roman"/>
          <w:color w:val="000000"/>
          <w:sz w:val="20"/>
          <w:szCs w:val="20"/>
        </w:rPr>
        <w:t xml:space="preserve"> SARS-CoV-2 lub zachorowania na COVID-19” </w:t>
      </w:r>
    </w:p>
    <w:p w:rsidR="00851A0E" w:rsidRPr="00947E3D" w:rsidRDefault="00851A0E" w:rsidP="00851A0E">
      <w:pPr>
        <w:numPr>
          <w:ilvl w:val="0"/>
          <w:numId w:val="23"/>
        </w:numPr>
        <w:spacing w:after="0" w:line="240" w:lineRule="auto"/>
        <w:jc w:val="both"/>
        <w:textAlignment w:val="baseline"/>
        <w:rPr>
          <w:rFonts w:eastAsia="Times New Roman"/>
          <w:color w:val="000000"/>
          <w:sz w:val="20"/>
          <w:szCs w:val="20"/>
        </w:rPr>
      </w:pPr>
      <w:r w:rsidRPr="00947E3D">
        <w:rPr>
          <w:rFonts w:eastAsia="Times New Roman"/>
          <w:color w:val="000000"/>
          <w:sz w:val="20"/>
          <w:szCs w:val="20"/>
        </w:rPr>
        <w:t>umiejscowienie przy wejściu do budynku przedszkola oraz w przedszkolu pojemników ze środkiem dezynfekcyjnym z obowiązkiem korzystania przez wszystkich wchodzących,</w:t>
      </w:r>
    </w:p>
    <w:p w:rsidR="00851A0E" w:rsidRPr="00947E3D" w:rsidRDefault="00851A0E" w:rsidP="00851A0E">
      <w:pPr>
        <w:numPr>
          <w:ilvl w:val="0"/>
          <w:numId w:val="23"/>
        </w:numPr>
        <w:spacing w:after="0" w:line="240" w:lineRule="auto"/>
        <w:ind w:left="1211"/>
        <w:jc w:val="both"/>
        <w:textAlignment w:val="baseline"/>
        <w:rPr>
          <w:rFonts w:eastAsia="Times New Roman"/>
          <w:color w:val="000000"/>
          <w:sz w:val="20"/>
          <w:szCs w:val="20"/>
        </w:rPr>
      </w:pPr>
      <w:r w:rsidRPr="00947E3D">
        <w:rPr>
          <w:rFonts w:eastAsia="Times New Roman"/>
          <w:color w:val="000000"/>
          <w:sz w:val="20"/>
          <w:szCs w:val="20"/>
        </w:rPr>
        <w:t xml:space="preserve">nauka </w:t>
      </w:r>
      <w:proofErr w:type="spellStart"/>
      <w:r w:rsidRPr="00947E3D">
        <w:rPr>
          <w:rFonts w:eastAsia="Times New Roman"/>
          <w:color w:val="000000"/>
          <w:sz w:val="20"/>
          <w:szCs w:val="20"/>
        </w:rPr>
        <w:t>zachowań</w:t>
      </w:r>
      <w:proofErr w:type="spellEnd"/>
      <w:r w:rsidRPr="00947E3D">
        <w:rPr>
          <w:rFonts w:eastAsia="Times New Roman"/>
          <w:color w:val="000000"/>
          <w:sz w:val="20"/>
          <w:szCs w:val="20"/>
        </w:rPr>
        <w:t xml:space="preserve"> i postaw wychowanków w zakresie społecznego dystansowania się, nie podawania ręki, nie przytulania, nie dotykania części twarzy, technik kasłania i kichania, zabawa tylko zabawkami poddanymi myciu i dezynfekowaniu,</w:t>
      </w:r>
    </w:p>
    <w:p w:rsidR="00851A0E" w:rsidRPr="00947E3D" w:rsidRDefault="00851A0E" w:rsidP="00851A0E">
      <w:pPr>
        <w:numPr>
          <w:ilvl w:val="0"/>
          <w:numId w:val="23"/>
        </w:numPr>
        <w:spacing w:after="0" w:line="240" w:lineRule="auto"/>
        <w:ind w:left="1211"/>
        <w:jc w:val="both"/>
        <w:textAlignment w:val="baseline"/>
        <w:rPr>
          <w:rFonts w:eastAsia="Times New Roman"/>
          <w:color w:val="000000"/>
          <w:sz w:val="20"/>
          <w:szCs w:val="20"/>
        </w:rPr>
      </w:pPr>
      <w:r w:rsidRPr="00947E3D">
        <w:rPr>
          <w:rFonts w:eastAsia="Times New Roman"/>
          <w:color w:val="000000"/>
          <w:sz w:val="20"/>
          <w:szCs w:val="20"/>
        </w:rPr>
        <w:t>świadczenie usług opiekuńczo-wychowawczo-dydaktycznych przy jak najmniejszej liczbie i rotacji pracowników w ciągu 1 dnia</w:t>
      </w:r>
    </w:p>
    <w:p w:rsidR="00851A0E" w:rsidRPr="00947E3D" w:rsidRDefault="00851A0E" w:rsidP="00851A0E">
      <w:pPr>
        <w:numPr>
          <w:ilvl w:val="0"/>
          <w:numId w:val="23"/>
        </w:numPr>
        <w:spacing w:after="0" w:line="240" w:lineRule="auto"/>
        <w:ind w:left="1211"/>
        <w:jc w:val="both"/>
        <w:textAlignment w:val="baseline"/>
        <w:rPr>
          <w:rFonts w:eastAsia="Times New Roman"/>
          <w:color w:val="000000"/>
          <w:sz w:val="20"/>
          <w:szCs w:val="20"/>
        </w:rPr>
      </w:pPr>
      <w:r w:rsidRPr="00947E3D">
        <w:rPr>
          <w:rFonts w:eastAsia="Times New Roman"/>
          <w:color w:val="000000"/>
          <w:sz w:val="20"/>
          <w:szCs w:val="20"/>
        </w:rPr>
        <w:t>realizacja w/w usług z zachowaniem wymaganego dystansu pomiędzy dziećmi i pracownikami przedszkola oraz z uwzględnieniem ograniczenia kontaktów z dziećmi i nauczycielami  z innych grup oraz z pracownikami obsługi</w:t>
      </w:r>
    </w:p>
    <w:p w:rsidR="00851A0E" w:rsidRPr="00947E3D" w:rsidRDefault="00851A0E" w:rsidP="00851A0E">
      <w:pPr>
        <w:numPr>
          <w:ilvl w:val="0"/>
          <w:numId w:val="23"/>
        </w:numPr>
        <w:spacing w:after="0" w:line="240" w:lineRule="auto"/>
        <w:ind w:left="1211"/>
        <w:jc w:val="both"/>
        <w:textAlignment w:val="baseline"/>
        <w:rPr>
          <w:rFonts w:eastAsia="Times New Roman"/>
          <w:color w:val="000000"/>
          <w:sz w:val="20"/>
          <w:szCs w:val="20"/>
        </w:rPr>
      </w:pPr>
      <w:r w:rsidRPr="00947E3D">
        <w:rPr>
          <w:rFonts w:eastAsia="Times New Roman"/>
          <w:color w:val="000000"/>
          <w:sz w:val="20"/>
          <w:szCs w:val="20"/>
        </w:rPr>
        <w:t>ograniczenie liczby i eliminacja zabawek oraz wyposażenia tekstylnego (</w:t>
      </w:r>
      <w:proofErr w:type="spellStart"/>
      <w:r w:rsidRPr="00947E3D">
        <w:rPr>
          <w:rFonts w:eastAsia="Times New Roman"/>
          <w:color w:val="000000"/>
          <w:sz w:val="20"/>
          <w:szCs w:val="20"/>
        </w:rPr>
        <w:t>pluszaki</w:t>
      </w:r>
      <w:proofErr w:type="spellEnd"/>
      <w:r w:rsidRPr="00947E3D">
        <w:rPr>
          <w:rFonts w:eastAsia="Times New Roman"/>
          <w:color w:val="000000"/>
          <w:sz w:val="20"/>
          <w:szCs w:val="20"/>
        </w:rPr>
        <w:t>, wykładziny dywanowe itp..)</w:t>
      </w:r>
    </w:p>
    <w:p w:rsidR="00851A0E" w:rsidRPr="00947E3D" w:rsidRDefault="00851A0E" w:rsidP="00851A0E">
      <w:pPr>
        <w:numPr>
          <w:ilvl w:val="0"/>
          <w:numId w:val="23"/>
        </w:numPr>
        <w:spacing w:after="0" w:line="240" w:lineRule="auto"/>
        <w:ind w:left="1211"/>
        <w:jc w:val="both"/>
        <w:textAlignment w:val="baseline"/>
        <w:rPr>
          <w:rFonts w:eastAsia="Times New Roman"/>
          <w:color w:val="000000"/>
          <w:sz w:val="20"/>
          <w:szCs w:val="20"/>
        </w:rPr>
      </w:pPr>
      <w:r w:rsidRPr="00947E3D">
        <w:rPr>
          <w:rFonts w:eastAsia="Times New Roman"/>
          <w:color w:val="000000"/>
          <w:sz w:val="20"/>
          <w:szCs w:val="20"/>
        </w:rPr>
        <w:t>szczególne zachowanie środków ostrożności podczas przygotowywania posiłków, wydawanie i  podawania z uwzględnieniem zwiększenia dystansu pomiędzy dziećmi i ograniczenia kontaktów z dziećmi z innych oddziałów oraz z pracownikami z kuchni</w:t>
      </w:r>
    </w:p>
    <w:p w:rsidR="00851A0E" w:rsidRPr="00947E3D" w:rsidRDefault="00851A0E" w:rsidP="00851A0E">
      <w:pPr>
        <w:numPr>
          <w:ilvl w:val="0"/>
          <w:numId w:val="23"/>
        </w:numPr>
        <w:spacing w:after="0" w:line="240" w:lineRule="auto"/>
        <w:ind w:left="1211"/>
        <w:jc w:val="both"/>
        <w:textAlignment w:val="baseline"/>
        <w:rPr>
          <w:rFonts w:eastAsia="Times New Roman"/>
          <w:color w:val="000000"/>
          <w:sz w:val="20"/>
          <w:szCs w:val="20"/>
        </w:rPr>
      </w:pPr>
      <w:r w:rsidRPr="00947E3D">
        <w:rPr>
          <w:rFonts w:eastAsia="Times New Roman"/>
          <w:color w:val="000000"/>
          <w:sz w:val="20"/>
          <w:szCs w:val="20"/>
        </w:rPr>
        <w:t xml:space="preserve">wietrzenie </w:t>
      </w:r>
      <w:proofErr w:type="spellStart"/>
      <w:r w:rsidRPr="00947E3D">
        <w:rPr>
          <w:rFonts w:eastAsia="Times New Roman"/>
          <w:color w:val="000000"/>
          <w:sz w:val="20"/>
          <w:szCs w:val="20"/>
        </w:rPr>
        <w:t>sal</w:t>
      </w:r>
      <w:proofErr w:type="spellEnd"/>
      <w:r w:rsidRPr="00947E3D">
        <w:rPr>
          <w:rFonts w:eastAsia="Times New Roman"/>
          <w:color w:val="000000"/>
          <w:sz w:val="20"/>
          <w:szCs w:val="20"/>
        </w:rPr>
        <w:t xml:space="preserve"> co godzinę</w:t>
      </w:r>
    </w:p>
    <w:p w:rsidR="00851A0E" w:rsidRPr="00947E3D" w:rsidRDefault="00851A0E" w:rsidP="00851A0E">
      <w:pPr>
        <w:numPr>
          <w:ilvl w:val="0"/>
          <w:numId w:val="23"/>
        </w:numPr>
        <w:spacing w:after="0" w:line="240" w:lineRule="auto"/>
        <w:ind w:left="1211"/>
        <w:jc w:val="both"/>
        <w:textAlignment w:val="baseline"/>
        <w:rPr>
          <w:rFonts w:eastAsia="Times New Roman"/>
          <w:color w:val="000000"/>
          <w:sz w:val="20"/>
          <w:szCs w:val="20"/>
        </w:rPr>
      </w:pPr>
      <w:r w:rsidRPr="00947E3D">
        <w:rPr>
          <w:rFonts w:eastAsia="Times New Roman"/>
          <w:color w:val="000000"/>
          <w:sz w:val="20"/>
          <w:szCs w:val="20"/>
        </w:rPr>
        <w:t>codzienne wielokrotne dezynfekowanie sprzętów, klamek, przycisków itp. w przedszkolu</w:t>
      </w:r>
    </w:p>
    <w:p w:rsidR="00851A0E" w:rsidRPr="00947E3D" w:rsidRDefault="00851A0E" w:rsidP="00851A0E">
      <w:pPr>
        <w:spacing w:after="0" w:line="240" w:lineRule="auto"/>
        <w:ind w:left="1211"/>
        <w:jc w:val="both"/>
        <w:textAlignment w:val="baseline"/>
        <w:rPr>
          <w:rFonts w:eastAsia="Times New Roman"/>
          <w:color w:val="000000"/>
          <w:sz w:val="20"/>
          <w:szCs w:val="20"/>
        </w:rPr>
      </w:pPr>
    </w:p>
    <w:p w:rsidR="00851A0E" w:rsidRPr="00947E3D" w:rsidRDefault="00851A0E" w:rsidP="00851A0E">
      <w:pPr>
        <w:numPr>
          <w:ilvl w:val="0"/>
          <w:numId w:val="10"/>
        </w:numPr>
        <w:spacing w:after="0" w:line="240" w:lineRule="auto"/>
        <w:ind w:left="567" w:hanging="283"/>
        <w:jc w:val="both"/>
        <w:textAlignment w:val="baseline"/>
        <w:rPr>
          <w:rFonts w:eastAsia="Times New Roman"/>
          <w:color w:val="000000"/>
          <w:sz w:val="20"/>
          <w:szCs w:val="20"/>
        </w:rPr>
      </w:pPr>
      <w:r w:rsidRPr="00947E3D">
        <w:rPr>
          <w:rFonts w:eastAsia="Times New Roman"/>
          <w:b/>
          <w:bCs/>
          <w:color w:val="000000"/>
          <w:sz w:val="20"/>
          <w:szCs w:val="20"/>
        </w:rPr>
        <w:t>Szacowanie skali ryzyka zarażeniem się wirusem w przedszkolu:</w:t>
      </w:r>
    </w:p>
    <w:p w:rsidR="00851A0E" w:rsidRPr="00947E3D" w:rsidRDefault="00851A0E" w:rsidP="00851A0E">
      <w:pPr>
        <w:spacing w:after="0" w:line="240" w:lineRule="auto"/>
        <w:ind w:left="567"/>
        <w:jc w:val="both"/>
        <w:textAlignment w:val="baseline"/>
        <w:rPr>
          <w:rFonts w:eastAsia="Times New Roman"/>
          <w:b/>
          <w:bCs/>
          <w:color w:val="000000"/>
          <w:sz w:val="20"/>
          <w:szCs w:val="20"/>
        </w:rPr>
      </w:pPr>
      <w:r w:rsidRPr="00947E3D">
        <w:rPr>
          <w:rFonts w:eastAsia="Times New Roman"/>
          <w:color w:val="000000"/>
          <w:sz w:val="20"/>
          <w:szCs w:val="20"/>
        </w:rPr>
        <w:t>Czynnikami sprzyjającymi do powstania źródła zakażenia, nad którymi nie da się zapanować to przypadek kiedy do przedszkola trafi:</w:t>
      </w:r>
    </w:p>
    <w:p w:rsidR="00851A0E" w:rsidRPr="00947E3D" w:rsidRDefault="00851A0E" w:rsidP="00851A0E">
      <w:pPr>
        <w:numPr>
          <w:ilvl w:val="0"/>
          <w:numId w:val="6"/>
        </w:numPr>
        <w:spacing w:after="0" w:line="240" w:lineRule="auto"/>
        <w:ind w:left="993" w:hanging="426"/>
        <w:jc w:val="both"/>
        <w:textAlignment w:val="baseline"/>
        <w:rPr>
          <w:rFonts w:eastAsia="Times New Roman"/>
          <w:b/>
          <w:bCs/>
          <w:color w:val="000000"/>
          <w:sz w:val="20"/>
          <w:szCs w:val="20"/>
        </w:rPr>
      </w:pPr>
      <w:r w:rsidRPr="00947E3D">
        <w:rPr>
          <w:rFonts w:eastAsia="Times New Roman"/>
          <w:b/>
          <w:bCs/>
          <w:color w:val="000000"/>
          <w:sz w:val="20"/>
          <w:szCs w:val="20"/>
        </w:rPr>
        <w:t>zarażone dziecko</w:t>
      </w:r>
      <w:r w:rsidRPr="00947E3D">
        <w:rPr>
          <w:rFonts w:eastAsia="Times New Roman"/>
          <w:color w:val="000000"/>
          <w:sz w:val="20"/>
          <w:szCs w:val="20"/>
        </w:rPr>
        <w:t xml:space="preserve"> – przebywa bez maseczki zakrywającej usta i nos, dotyka zabawek, którymi będą bawić się i inne dzieci, nie zachowuje dystansu społecznego - rozmowa z koleżanką / kolegą, wymiana zabawek - odruchowe dotykanie twarzy, nosa czy oczu, itp. - nawet jeżeli opanuje technikę kichania lub kasłania w tzw. łokieć, to wokół siebie „rozpyli” cząsteczki wraz z wirusem. Wietrzenie pomieszczeń ani mycie i dezynfekowanie ich na koniec dnia może okazać się niewystarczające dla powstrzymania transmisji wirusa. Przewidziane częste mycie dłoni – przed każdym posiłkiem, po skorzystaniu z ubikacji oraz przynajmniej raz w ramach nauki bezpiecznych postaw i </w:t>
      </w:r>
      <w:proofErr w:type="spellStart"/>
      <w:r w:rsidRPr="00947E3D">
        <w:rPr>
          <w:rFonts w:eastAsia="Times New Roman"/>
          <w:color w:val="000000"/>
          <w:sz w:val="20"/>
          <w:szCs w:val="20"/>
        </w:rPr>
        <w:t>zachowań</w:t>
      </w:r>
      <w:proofErr w:type="spellEnd"/>
      <w:r w:rsidRPr="00947E3D">
        <w:rPr>
          <w:rFonts w:eastAsia="Times New Roman"/>
          <w:color w:val="000000"/>
          <w:sz w:val="20"/>
          <w:szCs w:val="20"/>
        </w:rPr>
        <w:t xml:space="preserve"> –  ocena ryzyka zarażenia: BARDZO WYSOKIE. </w:t>
      </w:r>
    </w:p>
    <w:p w:rsidR="00851A0E" w:rsidRPr="00947E3D" w:rsidRDefault="00851A0E" w:rsidP="00851A0E">
      <w:pPr>
        <w:numPr>
          <w:ilvl w:val="0"/>
          <w:numId w:val="6"/>
        </w:numPr>
        <w:spacing w:after="0" w:line="240" w:lineRule="auto"/>
        <w:ind w:left="993" w:hanging="426"/>
        <w:jc w:val="both"/>
        <w:textAlignment w:val="baseline"/>
        <w:rPr>
          <w:rFonts w:eastAsia="Times New Roman"/>
          <w:b/>
          <w:bCs/>
          <w:color w:val="000000"/>
          <w:sz w:val="20"/>
          <w:szCs w:val="20"/>
        </w:rPr>
      </w:pPr>
      <w:r w:rsidRPr="00947E3D">
        <w:rPr>
          <w:rFonts w:eastAsia="Times New Roman"/>
          <w:b/>
          <w:bCs/>
          <w:color w:val="000000"/>
          <w:sz w:val="20"/>
          <w:szCs w:val="20"/>
        </w:rPr>
        <w:lastRenderedPageBreak/>
        <w:t xml:space="preserve">zarażony nauczyciel przedszkola – </w:t>
      </w:r>
      <w:r w:rsidRPr="00947E3D">
        <w:rPr>
          <w:rFonts w:eastAsia="Times New Roman"/>
          <w:color w:val="000000"/>
          <w:sz w:val="20"/>
          <w:szCs w:val="20"/>
        </w:rPr>
        <w:t>posiada przyłbicę ochronną lub maseczkę,  z dużą świadomością dba o higienę rąk aczkolwiek, dotyka tych samych przedmiotów co dziecko – porządkuje zabawki, wyposażenie przedszkola, pomaga dzieciom w spożywaniu posiłków –  ocena ryzyka zarażenia:  WYSOKIE.</w:t>
      </w:r>
    </w:p>
    <w:p w:rsidR="00851A0E" w:rsidRPr="00947E3D" w:rsidRDefault="00851A0E" w:rsidP="00851A0E">
      <w:pPr>
        <w:numPr>
          <w:ilvl w:val="0"/>
          <w:numId w:val="6"/>
        </w:numPr>
        <w:spacing w:after="0" w:line="240" w:lineRule="auto"/>
        <w:ind w:left="993" w:hanging="426"/>
        <w:jc w:val="both"/>
        <w:textAlignment w:val="baseline"/>
        <w:rPr>
          <w:rFonts w:eastAsia="Times New Roman"/>
          <w:b/>
          <w:bCs/>
          <w:color w:val="000000"/>
          <w:sz w:val="20"/>
          <w:szCs w:val="20"/>
        </w:rPr>
      </w:pPr>
      <w:r w:rsidRPr="00947E3D">
        <w:rPr>
          <w:rFonts w:eastAsia="Times New Roman"/>
          <w:b/>
          <w:bCs/>
          <w:color w:val="000000"/>
          <w:sz w:val="20"/>
          <w:szCs w:val="20"/>
        </w:rPr>
        <w:t>zarażony pracownik, pomoc nauczyciela</w:t>
      </w:r>
      <w:r w:rsidRPr="00947E3D">
        <w:rPr>
          <w:rFonts w:eastAsia="Times New Roman"/>
          <w:color w:val="000000"/>
          <w:sz w:val="20"/>
          <w:szCs w:val="20"/>
        </w:rPr>
        <w:t xml:space="preserve"> – posiada środki ochrony osobistej, ściśle przestrzega procedury związanej z utrzymywaniem czystości, prawidłowo stosuje właściwe środki czystości, przestrzega procedur związanych z wydawaniem posiłków ale też pomaga dzieciom w czynnościach fizjologicznych, ma bezpośredni kontakt z dzieckiem, tak jak nauczyciel –  ocena ryzyka zarażenia: </w:t>
      </w:r>
      <w:r w:rsidRPr="00947E3D">
        <w:rPr>
          <w:rFonts w:eastAsia="Times New Roman"/>
          <w:b/>
          <w:color w:val="000000"/>
          <w:sz w:val="20"/>
          <w:szCs w:val="20"/>
        </w:rPr>
        <w:t>WYSOKIE.</w:t>
      </w:r>
    </w:p>
    <w:p w:rsidR="00851A0E" w:rsidRPr="00947E3D" w:rsidRDefault="00851A0E" w:rsidP="00851A0E">
      <w:pPr>
        <w:numPr>
          <w:ilvl w:val="0"/>
          <w:numId w:val="6"/>
        </w:numPr>
        <w:spacing w:after="0" w:line="240" w:lineRule="auto"/>
        <w:ind w:left="993" w:hanging="426"/>
        <w:jc w:val="both"/>
        <w:textAlignment w:val="baseline"/>
        <w:rPr>
          <w:rFonts w:eastAsia="Times New Roman"/>
          <w:b/>
          <w:bCs/>
          <w:color w:val="000000"/>
          <w:sz w:val="20"/>
          <w:szCs w:val="20"/>
        </w:rPr>
      </w:pPr>
      <w:r w:rsidRPr="00947E3D">
        <w:rPr>
          <w:rFonts w:eastAsia="Times New Roman"/>
          <w:b/>
          <w:bCs/>
          <w:color w:val="000000"/>
          <w:sz w:val="20"/>
          <w:szCs w:val="20"/>
        </w:rPr>
        <w:t xml:space="preserve">zarażona osoba przyprowadzająca dziecko </w:t>
      </w:r>
      <w:r w:rsidRPr="00947E3D">
        <w:rPr>
          <w:rFonts w:eastAsia="Times New Roman"/>
          <w:color w:val="000000"/>
          <w:sz w:val="20"/>
          <w:szCs w:val="20"/>
        </w:rPr>
        <w:t>– posiada maseczkę ochronną, korzysta ze środka dezynfekcyjnego przy wejściu,</w:t>
      </w:r>
      <w:r w:rsidRPr="00947E3D">
        <w:rPr>
          <w:rFonts w:eastAsia="Times New Roman"/>
          <w:b/>
          <w:bCs/>
          <w:color w:val="000000"/>
          <w:sz w:val="20"/>
          <w:szCs w:val="20"/>
        </w:rPr>
        <w:t xml:space="preserve"> </w:t>
      </w:r>
      <w:r w:rsidRPr="00947E3D">
        <w:rPr>
          <w:rFonts w:eastAsia="Times New Roman"/>
          <w:color w:val="000000"/>
          <w:sz w:val="20"/>
          <w:szCs w:val="20"/>
        </w:rPr>
        <w:t xml:space="preserve">przebywa krótko w szatni, prowadzi krótką rozmowę z osobą odbierająca dziecko zachowując dystans (min. 1,5m) –  ocena ryzyka zarażenia – </w:t>
      </w:r>
      <w:r w:rsidRPr="00947E3D">
        <w:rPr>
          <w:rFonts w:eastAsia="Times New Roman"/>
          <w:b/>
          <w:color w:val="000000"/>
          <w:sz w:val="20"/>
          <w:szCs w:val="20"/>
        </w:rPr>
        <w:t>STOSUNKOWO NISKIE.</w:t>
      </w:r>
    </w:p>
    <w:p w:rsidR="00851A0E" w:rsidRPr="00947E3D" w:rsidRDefault="00851A0E" w:rsidP="00851A0E">
      <w:pPr>
        <w:numPr>
          <w:ilvl w:val="0"/>
          <w:numId w:val="6"/>
        </w:numPr>
        <w:spacing w:after="0" w:line="240" w:lineRule="auto"/>
        <w:ind w:left="993" w:hanging="426"/>
        <w:jc w:val="both"/>
        <w:textAlignment w:val="baseline"/>
        <w:rPr>
          <w:rFonts w:eastAsia="Times New Roman"/>
          <w:b/>
          <w:bCs/>
          <w:color w:val="000000"/>
          <w:sz w:val="20"/>
          <w:szCs w:val="20"/>
        </w:rPr>
      </w:pPr>
      <w:r w:rsidRPr="00947E3D">
        <w:rPr>
          <w:rFonts w:eastAsia="Times New Roman"/>
          <w:b/>
          <w:bCs/>
          <w:color w:val="000000"/>
          <w:sz w:val="20"/>
          <w:szCs w:val="20"/>
        </w:rPr>
        <w:t>zarażone inne osoby wchodzące do przedszkola</w:t>
      </w:r>
      <w:r w:rsidRPr="00947E3D">
        <w:rPr>
          <w:rFonts w:eastAsia="Times New Roman"/>
          <w:color w:val="000000"/>
          <w:sz w:val="20"/>
          <w:szCs w:val="20"/>
        </w:rPr>
        <w:t xml:space="preserve"> – ze względu na planowane ograniczenie wstępu do przedszkola osób postronnych –  ocena ryzyka zarażenia - </w:t>
      </w:r>
      <w:r w:rsidRPr="00947E3D">
        <w:rPr>
          <w:rFonts w:eastAsia="Times New Roman"/>
          <w:b/>
          <w:color w:val="000000"/>
          <w:sz w:val="20"/>
          <w:szCs w:val="20"/>
        </w:rPr>
        <w:t>NISKIE.</w:t>
      </w:r>
    </w:p>
    <w:p w:rsidR="00851A0E" w:rsidRPr="00947E3D" w:rsidRDefault="00851A0E" w:rsidP="00851A0E">
      <w:pPr>
        <w:spacing w:after="0" w:line="240" w:lineRule="auto"/>
        <w:ind w:left="993"/>
        <w:jc w:val="both"/>
        <w:textAlignment w:val="baseline"/>
        <w:rPr>
          <w:rFonts w:eastAsia="Times New Roman"/>
          <w:b/>
          <w:bCs/>
          <w:color w:val="000000"/>
          <w:sz w:val="20"/>
          <w:szCs w:val="20"/>
        </w:rPr>
      </w:pPr>
    </w:p>
    <w:p w:rsidR="00851A0E" w:rsidRPr="00947E3D" w:rsidRDefault="00851A0E" w:rsidP="00851A0E">
      <w:pPr>
        <w:numPr>
          <w:ilvl w:val="0"/>
          <w:numId w:val="10"/>
        </w:numPr>
        <w:spacing w:after="0" w:line="240" w:lineRule="auto"/>
        <w:ind w:left="567" w:hanging="283"/>
        <w:jc w:val="both"/>
        <w:textAlignment w:val="baseline"/>
        <w:rPr>
          <w:rFonts w:eastAsia="Times New Roman"/>
          <w:color w:val="000000"/>
          <w:sz w:val="20"/>
          <w:szCs w:val="20"/>
        </w:rPr>
      </w:pPr>
      <w:r w:rsidRPr="00947E3D">
        <w:rPr>
          <w:rFonts w:eastAsia="Times New Roman"/>
          <w:b/>
          <w:bCs/>
          <w:color w:val="000000"/>
          <w:sz w:val="20"/>
          <w:szCs w:val="20"/>
        </w:rPr>
        <w:t>Ścisłe stosowanie procedur a możliwość zarażenia i dalszej transmisji wirusa przez działalność przedszkola.</w:t>
      </w:r>
    </w:p>
    <w:p w:rsidR="00851A0E" w:rsidRPr="00947E3D" w:rsidRDefault="00851A0E" w:rsidP="00851A0E">
      <w:pPr>
        <w:spacing w:after="0" w:line="240" w:lineRule="auto"/>
        <w:ind w:left="567"/>
        <w:jc w:val="both"/>
        <w:textAlignment w:val="baseline"/>
        <w:rPr>
          <w:rFonts w:eastAsia="Times New Roman"/>
          <w:b/>
          <w:bCs/>
          <w:color w:val="000000"/>
          <w:sz w:val="20"/>
          <w:szCs w:val="20"/>
        </w:rPr>
      </w:pPr>
      <w:r w:rsidRPr="00947E3D">
        <w:rPr>
          <w:rFonts w:eastAsia="Times New Roman"/>
          <w:color w:val="000000"/>
          <w:sz w:val="20"/>
          <w:szCs w:val="20"/>
        </w:rPr>
        <w:t xml:space="preserve">Przedszkole, stosując wszelkie możliwe środki zapobiegawcze, w świetle szacowania </w:t>
      </w:r>
      <w:proofErr w:type="spellStart"/>
      <w:r w:rsidRPr="00947E3D">
        <w:rPr>
          <w:rFonts w:eastAsia="Times New Roman"/>
          <w:color w:val="000000"/>
          <w:sz w:val="20"/>
          <w:szCs w:val="20"/>
        </w:rPr>
        <w:t>ryzyk</w:t>
      </w:r>
      <w:proofErr w:type="spellEnd"/>
      <w:r w:rsidRPr="00947E3D">
        <w:rPr>
          <w:rFonts w:eastAsia="Times New Roman"/>
          <w:color w:val="000000"/>
          <w:sz w:val="20"/>
          <w:szCs w:val="20"/>
        </w:rPr>
        <w:t>, jest narażone na prawdopodobieństwo zakażenia się na terenie przedszkola wirusem Sars-CoV-2 i w konsekwencji zachorowania na COVID-19.</w:t>
      </w:r>
    </w:p>
    <w:p w:rsidR="00851A0E" w:rsidRPr="00947E3D" w:rsidRDefault="00851A0E" w:rsidP="00851A0E">
      <w:pPr>
        <w:numPr>
          <w:ilvl w:val="0"/>
          <w:numId w:val="10"/>
        </w:numPr>
        <w:spacing w:after="0" w:line="240" w:lineRule="auto"/>
        <w:ind w:left="567" w:hanging="283"/>
        <w:jc w:val="both"/>
        <w:textAlignment w:val="baseline"/>
        <w:rPr>
          <w:rFonts w:eastAsia="Times New Roman"/>
          <w:b/>
          <w:color w:val="000000"/>
          <w:sz w:val="20"/>
          <w:szCs w:val="20"/>
          <w:u w:val="single"/>
        </w:rPr>
      </w:pPr>
      <w:r w:rsidRPr="00947E3D">
        <w:rPr>
          <w:rFonts w:eastAsia="Times New Roman"/>
          <w:b/>
          <w:bCs/>
          <w:color w:val="000000"/>
          <w:sz w:val="20"/>
          <w:szCs w:val="20"/>
        </w:rPr>
        <w:t>Skutki związane z ewentualnym wystąpieniem zarażenia na terenie przedszkola.</w:t>
      </w:r>
    </w:p>
    <w:p w:rsidR="00851A0E" w:rsidRPr="00947E3D" w:rsidRDefault="00851A0E" w:rsidP="00851A0E">
      <w:pPr>
        <w:numPr>
          <w:ilvl w:val="0"/>
          <w:numId w:val="24"/>
        </w:numPr>
        <w:tabs>
          <w:tab w:val="left" w:pos="0"/>
        </w:tabs>
        <w:spacing w:after="0" w:line="240" w:lineRule="auto"/>
        <w:jc w:val="both"/>
        <w:textAlignment w:val="baseline"/>
        <w:rPr>
          <w:rFonts w:eastAsia="Times New Roman"/>
          <w:color w:val="000000"/>
          <w:sz w:val="20"/>
          <w:szCs w:val="20"/>
        </w:rPr>
      </w:pPr>
      <w:r w:rsidRPr="00947E3D">
        <w:rPr>
          <w:rFonts w:eastAsia="Times New Roman"/>
          <w:b/>
          <w:color w:val="000000"/>
          <w:sz w:val="20"/>
          <w:szCs w:val="20"/>
          <w:u w:val="single"/>
        </w:rPr>
        <w:t>Skutki niematerialne:</w:t>
      </w:r>
    </w:p>
    <w:p w:rsidR="00851A0E" w:rsidRPr="00947E3D" w:rsidRDefault="00851A0E" w:rsidP="00851A0E">
      <w:pPr>
        <w:spacing w:after="0" w:line="240" w:lineRule="auto"/>
        <w:ind w:left="720"/>
        <w:jc w:val="both"/>
        <w:textAlignment w:val="baseline"/>
        <w:rPr>
          <w:rFonts w:eastAsia="Times New Roman"/>
          <w:color w:val="000000"/>
          <w:sz w:val="20"/>
          <w:szCs w:val="20"/>
        </w:rPr>
      </w:pPr>
      <w:r w:rsidRPr="00947E3D">
        <w:rPr>
          <w:rFonts w:eastAsia="Times New Roman"/>
          <w:color w:val="000000"/>
          <w:sz w:val="20"/>
          <w:szCs w:val="20"/>
        </w:rPr>
        <w:t xml:space="preserve">1.zachorowania wśród wychowanków – stosunkowo wysokie prawdopodobieństwo (dziecko może być objawowym lub bezobjawowym nosicielem wirusa), ale dzieci zwykle  (jak wskazują dotychczasowe badania) przechodzą zakażenie się </w:t>
      </w:r>
      <w:proofErr w:type="spellStart"/>
      <w:r w:rsidRPr="00947E3D">
        <w:rPr>
          <w:rFonts w:eastAsia="Times New Roman"/>
          <w:color w:val="000000"/>
          <w:sz w:val="20"/>
          <w:szCs w:val="20"/>
        </w:rPr>
        <w:t>koronawirusem</w:t>
      </w:r>
      <w:proofErr w:type="spellEnd"/>
      <w:r w:rsidRPr="00947E3D">
        <w:rPr>
          <w:rFonts w:eastAsia="Times New Roman"/>
          <w:color w:val="000000"/>
          <w:sz w:val="20"/>
          <w:szCs w:val="20"/>
        </w:rPr>
        <w:t xml:space="preserve"> bezobjawowo,</w:t>
      </w:r>
    </w:p>
    <w:p w:rsidR="00851A0E" w:rsidRPr="00947E3D" w:rsidRDefault="00851A0E" w:rsidP="00851A0E">
      <w:pPr>
        <w:spacing w:after="0" w:line="240" w:lineRule="auto"/>
        <w:ind w:left="720"/>
        <w:jc w:val="both"/>
        <w:textAlignment w:val="baseline"/>
        <w:rPr>
          <w:rFonts w:eastAsia="Times New Roman"/>
          <w:color w:val="000000"/>
          <w:sz w:val="20"/>
          <w:szCs w:val="20"/>
        </w:rPr>
      </w:pPr>
      <w:r w:rsidRPr="00947E3D">
        <w:rPr>
          <w:rFonts w:eastAsia="Times New Roman"/>
          <w:color w:val="000000"/>
          <w:sz w:val="20"/>
          <w:szCs w:val="20"/>
        </w:rPr>
        <w:t>2. zachorowanie wśród domowników dziecka – wysokie prawdopodobieństwo, dziecko może być objawowym lub bezobjawowym nosicielem wirusa,</w:t>
      </w:r>
    </w:p>
    <w:p w:rsidR="00851A0E" w:rsidRPr="00947E3D" w:rsidRDefault="00851A0E" w:rsidP="00851A0E">
      <w:pPr>
        <w:spacing w:after="0" w:line="240" w:lineRule="auto"/>
        <w:ind w:left="720"/>
        <w:jc w:val="both"/>
        <w:textAlignment w:val="baseline"/>
        <w:rPr>
          <w:rFonts w:eastAsia="Times New Roman"/>
          <w:color w:val="000000"/>
          <w:sz w:val="20"/>
          <w:szCs w:val="20"/>
        </w:rPr>
      </w:pPr>
      <w:r w:rsidRPr="00947E3D">
        <w:rPr>
          <w:rFonts w:eastAsia="Times New Roman"/>
          <w:color w:val="000000"/>
          <w:sz w:val="20"/>
          <w:szCs w:val="20"/>
        </w:rPr>
        <w:t>3. zachorowanie personelu przedszkola i ich domowników - wysokie prawdopodobieństwo, dziecko może być objawowym lub bezobjawowym nosicielem wirusa,</w:t>
      </w:r>
    </w:p>
    <w:p w:rsidR="00851A0E" w:rsidRPr="00947E3D" w:rsidRDefault="00851A0E" w:rsidP="00851A0E">
      <w:pPr>
        <w:spacing w:after="0" w:line="240" w:lineRule="auto"/>
        <w:ind w:left="720"/>
        <w:jc w:val="both"/>
        <w:textAlignment w:val="baseline"/>
        <w:rPr>
          <w:rFonts w:eastAsia="Times New Roman"/>
          <w:color w:val="000000"/>
          <w:sz w:val="20"/>
          <w:szCs w:val="20"/>
        </w:rPr>
      </w:pPr>
      <w:r w:rsidRPr="00947E3D">
        <w:rPr>
          <w:rFonts w:eastAsia="Times New Roman"/>
          <w:color w:val="000000"/>
          <w:sz w:val="20"/>
          <w:szCs w:val="20"/>
        </w:rPr>
        <w:t>4. skutkiem zachorowania może dojść do zgonu każdej z osób wymienionych wyżej.</w:t>
      </w:r>
    </w:p>
    <w:p w:rsidR="00851A0E" w:rsidRPr="00947E3D" w:rsidRDefault="00851A0E" w:rsidP="00851A0E">
      <w:pPr>
        <w:numPr>
          <w:ilvl w:val="0"/>
          <w:numId w:val="24"/>
        </w:numPr>
        <w:tabs>
          <w:tab w:val="left" w:pos="0"/>
        </w:tabs>
        <w:spacing w:after="0" w:line="240" w:lineRule="auto"/>
        <w:jc w:val="both"/>
        <w:textAlignment w:val="baseline"/>
        <w:rPr>
          <w:rFonts w:eastAsia="Times New Roman"/>
          <w:color w:val="000000"/>
          <w:sz w:val="20"/>
          <w:szCs w:val="20"/>
        </w:rPr>
      </w:pPr>
      <w:r w:rsidRPr="00947E3D">
        <w:rPr>
          <w:rFonts w:eastAsia="Times New Roman"/>
          <w:b/>
          <w:color w:val="000000"/>
          <w:sz w:val="20"/>
          <w:szCs w:val="20"/>
          <w:u w:val="single"/>
        </w:rPr>
        <w:t>Skutki materialne:</w:t>
      </w:r>
    </w:p>
    <w:p w:rsidR="00851A0E" w:rsidRPr="00947E3D" w:rsidRDefault="00851A0E" w:rsidP="00851A0E">
      <w:pPr>
        <w:numPr>
          <w:ilvl w:val="0"/>
          <w:numId w:val="7"/>
        </w:numPr>
        <w:spacing w:after="0" w:line="240" w:lineRule="auto"/>
        <w:ind w:left="993" w:hanging="426"/>
        <w:jc w:val="both"/>
        <w:textAlignment w:val="baseline"/>
        <w:rPr>
          <w:rFonts w:eastAsia="Times New Roman"/>
          <w:color w:val="000000"/>
          <w:sz w:val="20"/>
          <w:szCs w:val="20"/>
        </w:rPr>
      </w:pPr>
      <w:r w:rsidRPr="00947E3D">
        <w:rPr>
          <w:rFonts w:eastAsia="Times New Roman"/>
          <w:color w:val="000000"/>
          <w:sz w:val="20"/>
          <w:szCs w:val="20"/>
        </w:rPr>
        <w:t>poddanie się kwarantannie WSZYSTKICH domowników dzieci przedszkolnych, pracowników z domownikami oraz osób które miały kontakt z wyżej wymienionymi</w:t>
      </w:r>
    </w:p>
    <w:p w:rsidR="00851A0E" w:rsidRPr="00947E3D" w:rsidRDefault="00851A0E" w:rsidP="00851A0E">
      <w:pPr>
        <w:numPr>
          <w:ilvl w:val="0"/>
          <w:numId w:val="7"/>
        </w:numPr>
        <w:spacing w:after="0" w:line="240" w:lineRule="auto"/>
        <w:ind w:left="993" w:hanging="426"/>
        <w:jc w:val="both"/>
        <w:textAlignment w:val="baseline"/>
        <w:rPr>
          <w:rFonts w:eastAsia="Times New Roman"/>
          <w:color w:val="000000"/>
          <w:sz w:val="20"/>
          <w:szCs w:val="20"/>
        </w:rPr>
      </w:pPr>
      <w:r w:rsidRPr="00947E3D">
        <w:rPr>
          <w:rFonts w:eastAsia="Times New Roman"/>
          <w:color w:val="000000"/>
          <w:sz w:val="20"/>
          <w:szCs w:val="20"/>
        </w:rPr>
        <w:t>wstrzymanie pracy przedszkola dla pozostałych, zarówno dotychczas uczęszczających, jak i nie uczęszczających wychowanków,</w:t>
      </w:r>
    </w:p>
    <w:p w:rsidR="00851A0E" w:rsidRPr="00947E3D" w:rsidRDefault="00851A0E" w:rsidP="00851A0E">
      <w:pPr>
        <w:numPr>
          <w:ilvl w:val="0"/>
          <w:numId w:val="7"/>
        </w:numPr>
        <w:spacing w:after="0" w:line="240" w:lineRule="auto"/>
        <w:ind w:left="993" w:hanging="426"/>
        <w:jc w:val="both"/>
        <w:textAlignment w:val="baseline"/>
        <w:rPr>
          <w:color w:val="000000"/>
          <w:sz w:val="20"/>
          <w:szCs w:val="20"/>
        </w:rPr>
      </w:pPr>
      <w:r w:rsidRPr="00947E3D">
        <w:rPr>
          <w:rFonts w:eastAsia="Times New Roman"/>
          <w:color w:val="000000"/>
          <w:sz w:val="20"/>
          <w:szCs w:val="20"/>
        </w:rPr>
        <w:t xml:space="preserve">ryzyko utraty dochodów/pracy dla objętych kwarantanną, </w:t>
      </w:r>
    </w:p>
    <w:p w:rsidR="00851A0E" w:rsidRPr="00947E3D" w:rsidRDefault="00851A0E" w:rsidP="00851A0E">
      <w:pPr>
        <w:numPr>
          <w:ilvl w:val="0"/>
          <w:numId w:val="7"/>
        </w:numPr>
        <w:spacing w:after="0" w:line="240" w:lineRule="auto"/>
        <w:ind w:left="993" w:hanging="426"/>
        <w:rPr>
          <w:color w:val="000000"/>
          <w:sz w:val="20"/>
          <w:szCs w:val="20"/>
          <w:shd w:val="clear" w:color="auto" w:fill="FFFFFF"/>
        </w:rPr>
      </w:pPr>
      <w:r w:rsidRPr="00947E3D">
        <w:rPr>
          <w:color w:val="000000"/>
          <w:sz w:val="20"/>
          <w:szCs w:val="20"/>
        </w:rPr>
        <w:t>inne niekorzystne  skutki bezpośrednio lub pośrednio wynikające z faktu zarażenia Sars-CoV-2 nie opisane powyżej, a mogące wystąpić w związku z zaistniałą sytuacją,</w:t>
      </w:r>
    </w:p>
    <w:p w:rsidR="00851A0E" w:rsidRPr="00947E3D" w:rsidRDefault="00851A0E" w:rsidP="00851A0E">
      <w:pPr>
        <w:spacing w:after="0" w:line="240" w:lineRule="auto"/>
        <w:ind w:left="993"/>
        <w:rPr>
          <w:color w:val="000000"/>
          <w:sz w:val="20"/>
          <w:szCs w:val="20"/>
          <w:shd w:val="clear" w:color="auto" w:fill="FFFFFF"/>
        </w:rPr>
      </w:pPr>
    </w:p>
    <w:p w:rsidR="00851A0E" w:rsidRPr="00947E3D" w:rsidRDefault="00851A0E" w:rsidP="00851A0E">
      <w:pPr>
        <w:numPr>
          <w:ilvl w:val="0"/>
          <w:numId w:val="10"/>
        </w:numPr>
        <w:spacing w:after="0" w:line="240" w:lineRule="auto"/>
        <w:ind w:left="567" w:hanging="283"/>
        <w:jc w:val="both"/>
        <w:textAlignment w:val="baseline"/>
        <w:rPr>
          <w:color w:val="000000"/>
          <w:sz w:val="20"/>
          <w:szCs w:val="20"/>
        </w:rPr>
      </w:pPr>
      <w:r w:rsidRPr="00947E3D">
        <w:rPr>
          <w:rFonts w:eastAsia="Times New Roman"/>
          <w:b/>
          <w:bCs/>
          <w:color w:val="000000"/>
          <w:sz w:val="20"/>
          <w:szCs w:val="20"/>
        </w:rPr>
        <w:t>Odpowiedzialność materialna oraz pozamaterialna przedszkola na wypadek zarażenia Sars-Cov-2.</w:t>
      </w:r>
    </w:p>
    <w:p w:rsidR="00851A0E" w:rsidRPr="00947E3D" w:rsidRDefault="00851A0E" w:rsidP="00851A0E">
      <w:pPr>
        <w:numPr>
          <w:ilvl w:val="0"/>
          <w:numId w:val="20"/>
        </w:numPr>
        <w:autoSpaceDE w:val="0"/>
        <w:spacing w:after="0" w:line="240" w:lineRule="auto"/>
        <w:ind w:left="993" w:hanging="426"/>
        <w:rPr>
          <w:color w:val="000000"/>
          <w:sz w:val="20"/>
          <w:szCs w:val="20"/>
        </w:rPr>
      </w:pPr>
      <w:r w:rsidRPr="00947E3D">
        <w:rPr>
          <w:color w:val="000000"/>
          <w:sz w:val="20"/>
          <w:szCs w:val="20"/>
        </w:rPr>
        <w:t xml:space="preserve">Przedszkole rozpoczyna rok szkolny 2020/2021 z  dziećmi  zgłoszonymi przez rodziców/rodzica/ opiekuna prawnego w wyniku rekrutacji </w:t>
      </w:r>
      <w:r w:rsidRPr="00947E3D">
        <w:rPr>
          <w:b/>
          <w:color w:val="000000"/>
          <w:sz w:val="20"/>
          <w:szCs w:val="20"/>
        </w:rPr>
        <w:t>DOBROWOLNIE  I W WYNIKU ŚWIADOMIE PODJĘTEJ PRZEZ NICH DECYZJI.</w:t>
      </w:r>
    </w:p>
    <w:p w:rsidR="00851A0E" w:rsidRPr="00947E3D" w:rsidRDefault="00851A0E" w:rsidP="00851A0E">
      <w:pPr>
        <w:numPr>
          <w:ilvl w:val="0"/>
          <w:numId w:val="20"/>
        </w:numPr>
        <w:autoSpaceDE w:val="0"/>
        <w:spacing w:after="0" w:line="240" w:lineRule="auto"/>
        <w:ind w:left="993" w:hanging="426"/>
        <w:rPr>
          <w:color w:val="000000"/>
          <w:sz w:val="20"/>
          <w:szCs w:val="20"/>
        </w:rPr>
      </w:pPr>
      <w:r w:rsidRPr="00947E3D">
        <w:rPr>
          <w:color w:val="000000"/>
          <w:sz w:val="20"/>
          <w:szCs w:val="20"/>
        </w:rPr>
        <w:t>Przedszkole</w:t>
      </w:r>
      <w:r w:rsidRPr="00947E3D">
        <w:rPr>
          <w:b/>
          <w:bCs/>
          <w:color w:val="000000"/>
          <w:sz w:val="20"/>
          <w:szCs w:val="20"/>
        </w:rPr>
        <w:t xml:space="preserve"> NIE BIERZE ODPOWIEDZIALNOŚCI</w:t>
      </w:r>
      <w:r w:rsidRPr="00947E3D">
        <w:rPr>
          <w:color w:val="000000"/>
          <w:sz w:val="20"/>
          <w:szCs w:val="20"/>
        </w:rPr>
        <w:t xml:space="preserve"> materialnej i prawnej za ewentualne skutki wywołane zarażeniem dzieci lub innych osób w przedszkolu z niezawinionej przyczyny.</w:t>
      </w:r>
    </w:p>
    <w:p w:rsidR="00851A0E" w:rsidRPr="00947E3D" w:rsidRDefault="00851A0E" w:rsidP="00851A0E">
      <w:pPr>
        <w:numPr>
          <w:ilvl w:val="0"/>
          <w:numId w:val="20"/>
        </w:numPr>
        <w:autoSpaceDE w:val="0"/>
        <w:spacing w:after="0" w:line="240" w:lineRule="auto"/>
        <w:ind w:left="993" w:hanging="426"/>
        <w:rPr>
          <w:color w:val="000000"/>
          <w:sz w:val="20"/>
          <w:szCs w:val="20"/>
        </w:rPr>
      </w:pPr>
      <w:r w:rsidRPr="00947E3D">
        <w:rPr>
          <w:color w:val="000000"/>
          <w:sz w:val="20"/>
          <w:szCs w:val="20"/>
        </w:rPr>
        <w:t xml:space="preserve">Przyjęcie dziecka do przedszkola wiąże się z koniecznością złożenia przez rodziców/rodzica/prawnego opiekuna, oświadczenia o zapoznaniu się z </w:t>
      </w:r>
      <w:proofErr w:type="spellStart"/>
      <w:r w:rsidRPr="00947E3D">
        <w:rPr>
          <w:color w:val="000000"/>
          <w:sz w:val="20"/>
          <w:szCs w:val="20"/>
        </w:rPr>
        <w:t>ryzykami</w:t>
      </w:r>
      <w:proofErr w:type="spellEnd"/>
      <w:r w:rsidRPr="00947E3D">
        <w:rPr>
          <w:color w:val="000000"/>
          <w:sz w:val="20"/>
          <w:szCs w:val="20"/>
        </w:rPr>
        <w:t xml:space="preserve"> zarażenia się wirusem Sars-CoV-2 w przedszkolu.</w:t>
      </w:r>
    </w:p>
    <w:p w:rsidR="00851A0E" w:rsidRPr="00947E3D" w:rsidRDefault="00851A0E" w:rsidP="00851A0E">
      <w:pPr>
        <w:numPr>
          <w:ilvl w:val="0"/>
          <w:numId w:val="20"/>
        </w:numPr>
        <w:autoSpaceDE w:val="0"/>
        <w:spacing w:after="0" w:line="240" w:lineRule="auto"/>
        <w:ind w:left="993" w:hanging="426"/>
        <w:rPr>
          <w:b/>
          <w:color w:val="000000"/>
          <w:sz w:val="20"/>
          <w:szCs w:val="20"/>
        </w:rPr>
      </w:pPr>
      <w:r w:rsidRPr="00947E3D">
        <w:rPr>
          <w:color w:val="000000"/>
          <w:sz w:val="20"/>
          <w:szCs w:val="20"/>
        </w:rPr>
        <w:t>Przedszkole zastrzega sobie prawo zamknięcia w wyniku zdarzeń powodujących zachorowanie lub objęciem kwarantanną pracowników przedszkola.</w:t>
      </w:r>
    </w:p>
    <w:p w:rsidR="00851A0E" w:rsidRPr="00947E3D" w:rsidRDefault="00851A0E" w:rsidP="00851A0E">
      <w:pPr>
        <w:spacing w:after="0" w:line="360" w:lineRule="auto"/>
        <w:jc w:val="both"/>
        <w:rPr>
          <w:b/>
          <w:color w:val="000000"/>
          <w:sz w:val="20"/>
          <w:szCs w:val="20"/>
        </w:rPr>
      </w:pPr>
      <w:r w:rsidRPr="00947E3D">
        <w:rPr>
          <w:b/>
          <w:color w:val="000000"/>
          <w:sz w:val="20"/>
          <w:szCs w:val="20"/>
        </w:rPr>
        <w:t xml:space="preserve">Oświadczam/-y jako rodzice / rodzic / opiekun prawny dziecka …………………………………………………………………………, że zapoznałem / -liśmy się z powyższą Informacją oraz z </w:t>
      </w:r>
      <w:proofErr w:type="spellStart"/>
      <w:r w:rsidRPr="00947E3D">
        <w:rPr>
          <w:b/>
          <w:color w:val="000000"/>
          <w:sz w:val="20"/>
          <w:szCs w:val="20"/>
        </w:rPr>
        <w:t>ryzykami</w:t>
      </w:r>
      <w:proofErr w:type="spellEnd"/>
      <w:r w:rsidRPr="00947E3D">
        <w:rPr>
          <w:b/>
          <w:color w:val="000000"/>
          <w:sz w:val="20"/>
          <w:szCs w:val="20"/>
        </w:rPr>
        <w:t xml:space="preserve"> zarażenia wirusem Sars-CoV</w:t>
      </w:r>
      <w:r>
        <w:rPr>
          <w:b/>
          <w:color w:val="000000"/>
          <w:sz w:val="20"/>
          <w:szCs w:val="20"/>
        </w:rPr>
        <w:t>-2 w Przedszkolu Miejskim Nr 4</w:t>
      </w:r>
      <w:r w:rsidRPr="00947E3D">
        <w:rPr>
          <w:b/>
          <w:color w:val="000000"/>
          <w:sz w:val="20"/>
          <w:szCs w:val="20"/>
        </w:rPr>
        <w:t xml:space="preserve"> w Zamościu.</w:t>
      </w:r>
    </w:p>
    <w:p w:rsidR="00851A0E" w:rsidRPr="00947E3D" w:rsidRDefault="00851A0E" w:rsidP="00851A0E">
      <w:pPr>
        <w:spacing w:after="0" w:line="360" w:lineRule="auto"/>
        <w:jc w:val="both"/>
        <w:rPr>
          <w:b/>
          <w:color w:val="000000"/>
          <w:sz w:val="20"/>
          <w:szCs w:val="20"/>
        </w:rPr>
      </w:pPr>
    </w:p>
    <w:p w:rsidR="00851A0E" w:rsidRPr="00947E3D" w:rsidRDefault="00851A0E" w:rsidP="00851A0E">
      <w:pPr>
        <w:spacing w:after="0" w:line="240" w:lineRule="auto"/>
        <w:rPr>
          <w:color w:val="000000"/>
          <w:sz w:val="20"/>
          <w:szCs w:val="20"/>
        </w:rPr>
      </w:pPr>
    </w:p>
    <w:tbl>
      <w:tblPr>
        <w:tblW w:w="0" w:type="auto"/>
        <w:tblInd w:w="108" w:type="dxa"/>
        <w:tblLayout w:type="fixed"/>
        <w:tblLook w:val="0000" w:firstRow="0" w:lastRow="0" w:firstColumn="0" w:lastColumn="0" w:noHBand="0" w:noVBand="0"/>
      </w:tblPr>
      <w:tblGrid>
        <w:gridCol w:w="4579"/>
        <w:gridCol w:w="4709"/>
      </w:tblGrid>
      <w:tr w:rsidR="00851A0E" w:rsidRPr="00947E3D" w:rsidTr="003A3568">
        <w:tc>
          <w:tcPr>
            <w:tcW w:w="4579" w:type="dxa"/>
            <w:shd w:val="clear" w:color="auto" w:fill="auto"/>
          </w:tcPr>
          <w:p w:rsidR="00851A0E" w:rsidRPr="00947E3D" w:rsidRDefault="00851A0E" w:rsidP="003A3568">
            <w:pPr>
              <w:spacing w:after="0" w:line="240" w:lineRule="auto"/>
              <w:jc w:val="center"/>
              <w:rPr>
                <w:i/>
                <w:color w:val="000000"/>
                <w:sz w:val="20"/>
                <w:szCs w:val="20"/>
              </w:rPr>
            </w:pPr>
            <w:r w:rsidRPr="00947E3D">
              <w:rPr>
                <w:i/>
                <w:color w:val="000000"/>
                <w:sz w:val="20"/>
                <w:szCs w:val="20"/>
              </w:rPr>
              <w:t>…………………………………………………………………………</w:t>
            </w:r>
          </w:p>
        </w:tc>
        <w:tc>
          <w:tcPr>
            <w:tcW w:w="4709" w:type="dxa"/>
            <w:shd w:val="clear" w:color="auto" w:fill="auto"/>
          </w:tcPr>
          <w:p w:rsidR="00851A0E" w:rsidRPr="00947E3D" w:rsidRDefault="00851A0E" w:rsidP="003A3568">
            <w:pPr>
              <w:spacing w:after="0" w:line="240" w:lineRule="auto"/>
              <w:jc w:val="center"/>
              <w:rPr>
                <w:color w:val="000000"/>
              </w:rPr>
            </w:pPr>
            <w:r w:rsidRPr="00947E3D">
              <w:rPr>
                <w:i/>
                <w:color w:val="000000"/>
                <w:sz w:val="20"/>
                <w:szCs w:val="20"/>
              </w:rPr>
              <w:t>………..……………………………………………………………………</w:t>
            </w:r>
          </w:p>
        </w:tc>
      </w:tr>
      <w:tr w:rsidR="00851A0E" w:rsidRPr="00947E3D" w:rsidTr="003A3568">
        <w:tc>
          <w:tcPr>
            <w:tcW w:w="4579" w:type="dxa"/>
            <w:shd w:val="clear" w:color="auto" w:fill="auto"/>
          </w:tcPr>
          <w:p w:rsidR="00851A0E" w:rsidRPr="00947E3D" w:rsidRDefault="00851A0E" w:rsidP="003A3568">
            <w:pPr>
              <w:spacing w:after="0" w:line="240" w:lineRule="auto"/>
              <w:jc w:val="center"/>
              <w:rPr>
                <w:i/>
                <w:color w:val="000000"/>
                <w:sz w:val="20"/>
                <w:szCs w:val="20"/>
              </w:rPr>
            </w:pPr>
            <w:r w:rsidRPr="00947E3D">
              <w:rPr>
                <w:i/>
                <w:color w:val="000000"/>
                <w:sz w:val="20"/>
                <w:szCs w:val="20"/>
              </w:rPr>
              <w:t>Data i czytelny podpis rodzica / opiekuna prawnego 1</w:t>
            </w:r>
          </w:p>
        </w:tc>
        <w:tc>
          <w:tcPr>
            <w:tcW w:w="4709" w:type="dxa"/>
            <w:shd w:val="clear" w:color="auto" w:fill="auto"/>
          </w:tcPr>
          <w:p w:rsidR="00851A0E" w:rsidRPr="00947E3D" w:rsidRDefault="00851A0E" w:rsidP="003A3568">
            <w:pPr>
              <w:spacing w:after="0" w:line="240" w:lineRule="auto"/>
              <w:ind w:left="95"/>
              <w:jc w:val="center"/>
              <w:rPr>
                <w:color w:val="000000"/>
              </w:rPr>
            </w:pPr>
            <w:r w:rsidRPr="00947E3D">
              <w:rPr>
                <w:i/>
                <w:color w:val="000000"/>
                <w:sz w:val="20"/>
                <w:szCs w:val="20"/>
              </w:rPr>
              <w:t>Data i czytelny podpis rodzica / opiekuna prawnego 2</w:t>
            </w:r>
          </w:p>
        </w:tc>
      </w:tr>
    </w:tbl>
    <w:p w:rsidR="00851A0E" w:rsidRPr="00947E3D" w:rsidRDefault="00851A0E" w:rsidP="00851A0E">
      <w:pPr>
        <w:spacing w:after="0" w:line="240" w:lineRule="auto"/>
        <w:rPr>
          <w:color w:val="000000"/>
          <w:sz w:val="20"/>
          <w:szCs w:val="20"/>
        </w:rPr>
      </w:pPr>
    </w:p>
    <w:p w:rsidR="00851A0E" w:rsidRPr="00947E3D" w:rsidRDefault="00851A0E" w:rsidP="00851A0E">
      <w:pPr>
        <w:ind w:left="7788" w:firstLine="708"/>
        <w:rPr>
          <w:color w:val="000000"/>
        </w:rPr>
      </w:pPr>
    </w:p>
    <w:p w:rsidR="00851A0E" w:rsidRPr="00947E3D" w:rsidRDefault="00851A0E" w:rsidP="00851A0E">
      <w:pPr>
        <w:ind w:left="7788" w:firstLine="708"/>
        <w:rPr>
          <w:color w:val="000000"/>
        </w:rPr>
      </w:pPr>
    </w:p>
    <w:p w:rsidR="00851A0E" w:rsidRPr="00947E3D" w:rsidRDefault="00851A0E" w:rsidP="00851A0E">
      <w:pPr>
        <w:ind w:left="7788" w:firstLine="708"/>
        <w:rPr>
          <w:b/>
          <w:color w:val="000000"/>
          <w:sz w:val="28"/>
          <w:szCs w:val="28"/>
        </w:rPr>
      </w:pPr>
      <w:proofErr w:type="spellStart"/>
      <w:r w:rsidRPr="00947E3D">
        <w:rPr>
          <w:color w:val="000000"/>
        </w:rPr>
        <w:t>Zał</w:t>
      </w:r>
      <w:proofErr w:type="spellEnd"/>
      <w:r w:rsidRPr="00947E3D">
        <w:rPr>
          <w:color w:val="000000"/>
        </w:rPr>
        <w:t xml:space="preserve"> nr 4</w:t>
      </w:r>
    </w:p>
    <w:p w:rsidR="00851A0E" w:rsidRPr="00947E3D" w:rsidRDefault="00851A0E" w:rsidP="00851A0E">
      <w:pPr>
        <w:jc w:val="center"/>
        <w:rPr>
          <w:rFonts w:ascii="Times New Roman" w:eastAsia="Times New Roman" w:hAnsi="Times New Roman" w:cs="Times New Roman"/>
          <w:b/>
          <w:color w:val="000000"/>
          <w:kern w:val="1"/>
          <w:sz w:val="20"/>
          <w:szCs w:val="20"/>
          <w:shd w:val="clear" w:color="auto" w:fill="00FF00"/>
          <w:lang w:eastAsia="pl-PL" w:bidi="pl-PL"/>
        </w:rPr>
      </w:pPr>
      <w:r w:rsidRPr="00947E3D">
        <w:rPr>
          <w:b/>
          <w:color w:val="000000"/>
          <w:sz w:val="28"/>
          <w:szCs w:val="28"/>
        </w:rPr>
        <w:t>INFORMACJA O OPŁATACH ZA PRZEDSZKOLE</w:t>
      </w:r>
    </w:p>
    <w:p w:rsidR="00851A0E" w:rsidRPr="00947E3D" w:rsidRDefault="00851A0E" w:rsidP="00851A0E">
      <w:pPr>
        <w:widowControl w:val="0"/>
        <w:spacing w:after="0" w:line="240" w:lineRule="auto"/>
        <w:ind w:left="709" w:hanging="1"/>
        <w:jc w:val="both"/>
        <w:rPr>
          <w:rFonts w:ascii="Times New Roman" w:eastAsia="Times New Roman" w:hAnsi="Times New Roman" w:cs="Times New Roman"/>
          <w:b/>
          <w:color w:val="000000"/>
          <w:kern w:val="1"/>
          <w:sz w:val="20"/>
          <w:szCs w:val="20"/>
          <w:shd w:val="clear" w:color="auto" w:fill="00FF00"/>
          <w:lang w:eastAsia="pl-PL" w:bidi="pl-PL"/>
        </w:rPr>
      </w:pPr>
    </w:p>
    <w:p w:rsidR="00851A0E" w:rsidRPr="00947E3D" w:rsidRDefault="00851A0E" w:rsidP="00851A0E">
      <w:pPr>
        <w:rPr>
          <w:color w:val="000000"/>
        </w:rPr>
      </w:pPr>
      <w:r w:rsidRPr="00947E3D">
        <w:rPr>
          <w:color w:val="000000"/>
        </w:rPr>
        <w:t xml:space="preserve">  Odpowiedzialność finansowa rodziców wobec placówki  za świadczone usługi opiekuńcze </w:t>
      </w:r>
    </w:p>
    <w:p w:rsidR="00851A0E" w:rsidRPr="00947E3D" w:rsidRDefault="00851A0E" w:rsidP="00851A0E">
      <w:pPr>
        <w:rPr>
          <w:color w:val="000000"/>
        </w:rPr>
      </w:pPr>
      <w:r w:rsidRPr="00947E3D">
        <w:rPr>
          <w:color w:val="000000"/>
        </w:rPr>
        <w:t xml:space="preserve"> w okresie epidemii </w:t>
      </w:r>
      <w:proofErr w:type="spellStart"/>
      <w:r w:rsidRPr="00947E3D">
        <w:rPr>
          <w:color w:val="000000"/>
        </w:rPr>
        <w:t>koronawirusa</w:t>
      </w:r>
      <w:proofErr w:type="spellEnd"/>
      <w:r w:rsidRPr="00947E3D">
        <w:rPr>
          <w:color w:val="000000"/>
        </w:rPr>
        <w:t xml:space="preserve"> COVID-19</w:t>
      </w:r>
    </w:p>
    <w:p w:rsidR="00851A0E" w:rsidRPr="00947E3D" w:rsidRDefault="00851A0E" w:rsidP="00851A0E">
      <w:pPr>
        <w:rPr>
          <w:color w:val="000000"/>
        </w:rPr>
      </w:pPr>
    </w:p>
    <w:p w:rsidR="00851A0E" w:rsidRPr="00947E3D" w:rsidRDefault="00851A0E" w:rsidP="00851A0E">
      <w:pPr>
        <w:jc w:val="both"/>
        <w:rPr>
          <w:color w:val="000000"/>
        </w:rPr>
      </w:pPr>
      <w:r w:rsidRPr="00947E3D">
        <w:rPr>
          <w:color w:val="000000"/>
        </w:rPr>
        <w:t xml:space="preserve">1. Opłaty za korzystanie z wychowania przedszkolnego oraz wyżywienie stanowią nieopodatkowane należności budżetowe o charakterze publicznoprawnym ( art. 52 ust. 15 ww. ustawy –Dz. U. z 2017 poz. 2203), należności te są ustalane: </w:t>
      </w:r>
    </w:p>
    <w:p w:rsidR="00851A0E" w:rsidRPr="00947E3D" w:rsidRDefault="00851A0E" w:rsidP="00851A0E">
      <w:pPr>
        <w:jc w:val="both"/>
        <w:rPr>
          <w:color w:val="000000"/>
        </w:rPr>
      </w:pPr>
      <w:r w:rsidRPr="00947E3D">
        <w:rPr>
          <w:color w:val="000000"/>
        </w:rPr>
        <w:t>- za korzystanie z wychowania przedszkolnego opiekun prawny jest zobowiązany do wnoszenia  opłat  w wyznaczonym terminie i na wskazany rachunek bankowy za:</w:t>
      </w:r>
    </w:p>
    <w:p w:rsidR="00851A0E" w:rsidRPr="00947E3D" w:rsidRDefault="00851A0E" w:rsidP="00851A0E">
      <w:pPr>
        <w:jc w:val="both"/>
        <w:rPr>
          <w:color w:val="000000"/>
        </w:rPr>
      </w:pPr>
    </w:p>
    <w:p w:rsidR="00851A0E" w:rsidRPr="00947E3D" w:rsidRDefault="00851A0E" w:rsidP="00851A0E">
      <w:pPr>
        <w:jc w:val="both"/>
        <w:rPr>
          <w:color w:val="000000"/>
        </w:rPr>
      </w:pPr>
      <w:r w:rsidRPr="00947E3D">
        <w:rPr>
          <w:color w:val="000000"/>
        </w:rPr>
        <w:t>1) korzystanie przez dziecko z usług przedszkola ponad 5 godzin (8.00-13.00) dziennego czasu pobytu dziecka do końca roku szkolnego w roku kalendarzowym, w którym dziecko kończy 6 lat, w wysokości 1 zł za każdą  rozpoczętą godzinę faktycznego pobytu dziecka w przedszkolu ,</w:t>
      </w:r>
    </w:p>
    <w:p w:rsidR="00851A0E" w:rsidRPr="00947E3D" w:rsidRDefault="00851A0E" w:rsidP="00851A0E">
      <w:pPr>
        <w:rPr>
          <w:color w:val="000000"/>
        </w:rPr>
      </w:pPr>
      <w:r>
        <w:rPr>
          <w:color w:val="000000"/>
        </w:rPr>
        <w:t>Nr rachunku – w książeczce opłat</w:t>
      </w:r>
    </w:p>
    <w:p w:rsidR="00851A0E" w:rsidRPr="00947E3D" w:rsidRDefault="00851A0E" w:rsidP="00851A0E">
      <w:pPr>
        <w:rPr>
          <w:color w:val="000000"/>
        </w:rPr>
      </w:pPr>
    </w:p>
    <w:p w:rsidR="00851A0E" w:rsidRPr="00947E3D" w:rsidRDefault="00851A0E" w:rsidP="00851A0E">
      <w:pPr>
        <w:rPr>
          <w:color w:val="000000"/>
        </w:rPr>
      </w:pPr>
      <w:r w:rsidRPr="00947E3D">
        <w:rPr>
          <w:color w:val="000000"/>
        </w:rPr>
        <w:t xml:space="preserve">2) wyżywienie dziecka, w wysokości wg ustalonej stawki- </w:t>
      </w:r>
    </w:p>
    <w:p w:rsidR="00851A0E" w:rsidRPr="00947E3D" w:rsidRDefault="00851A0E" w:rsidP="00851A0E">
      <w:pPr>
        <w:rPr>
          <w:color w:val="000000"/>
        </w:rPr>
      </w:pPr>
      <w:r>
        <w:rPr>
          <w:color w:val="000000"/>
        </w:rPr>
        <w:t>Nr rachunku – w książeczce opłat</w:t>
      </w:r>
    </w:p>
    <w:p w:rsidR="00851A0E" w:rsidRPr="00947E3D" w:rsidRDefault="00851A0E" w:rsidP="00851A0E">
      <w:pPr>
        <w:rPr>
          <w:color w:val="000000"/>
        </w:rPr>
      </w:pPr>
    </w:p>
    <w:p w:rsidR="00851A0E" w:rsidRPr="00947E3D" w:rsidRDefault="00851A0E" w:rsidP="00851A0E">
      <w:pPr>
        <w:jc w:val="both"/>
        <w:rPr>
          <w:color w:val="000000"/>
        </w:rPr>
      </w:pPr>
      <w:r w:rsidRPr="00947E3D">
        <w:rPr>
          <w:color w:val="000000"/>
        </w:rPr>
        <w:t xml:space="preserve">    W drodze czynności materialno-technicznych, przedszkole dokonuje stosownego obliczenia należności wynikającej z liczby godzin, w którym dziecko korzystało z wychowania przedszkolnego oraz liczby posiłków i przedstawia rodzicowi/ opiekunowi prawnemu stosowne rozliczenie (w formie pisemnej wraz z podaniem nr kont, na które rodzic jest zobowiązany uiścić opłaty </w:t>
      </w:r>
      <w:r>
        <w:rPr>
          <w:color w:val="000000"/>
        </w:rPr>
        <w:t>do 10 dnia każdego miesiąca</w:t>
      </w:r>
      <w:r w:rsidRPr="00947E3D">
        <w:rPr>
          <w:color w:val="000000"/>
        </w:rPr>
        <w:t>)</w:t>
      </w:r>
    </w:p>
    <w:p w:rsidR="00851A0E" w:rsidRPr="00947E3D" w:rsidRDefault="00851A0E" w:rsidP="00851A0E">
      <w:pPr>
        <w:jc w:val="both"/>
        <w:rPr>
          <w:color w:val="000000"/>
        </w:rPr>
      </w:pPr>
      <w:r w:rsidRPr="00947E3D">
        <w:rPr>
          <w:color w:val="000000"/>
        </w:rPr>
        <w:t xml:space="preserve">   Nieuiszczenie należnej opłaty skutkuje wszczęciem procedury dochodzenia należności budżetowych z tytułu nieuiszczenia  opłat za korzystanie z wychowania przedszkolnego na podstawie przepisów o postępowaniu egzekucyjnym w administracji ( ustawa z dnia  17 czerwca 1966r. o postępowaniu egzekucyjnym w administracji, Dz. U. z 2017r poz. 1201), co może skutkować zajęciem środków na rachunku bankowym. W związku z powyższym bardzo proszę o terminowe uiszczanie </w:t>
      </w:r>
      <w:r w:rsidRPr="001D3789">
        <w:rPr>
          <w:color w:val="000000"/>
        </w:rPr>
        <w:t>należności</w:t>
      </w:r>
      <w:r w:rsidRPr="001D3789">
        <w:rPr>
          <w:color w:val="000000"/>
          <w:shd w:val="clear" w:color="auto" w:fill="00FF00"/>
          <w:lang w:eastAsia="pl-PL" w:bidi="pl-PL"/>
        </w:rPr>
        <w:t>.</w:t>
      </w:r>
    </w:p>
    <w:p w:rsidR="00851A0E" w:rsidRPr="00947E3D" w:rsidRDefault="00851A0E" w:rsidP="00851A0E">
      <w:pPr>
        <w:rPr>
          <w:color w:val="000000"/>
        </w:rPr>
      </w:pPr>
      <w:r w:rsidRPr="00947E3D">
        <w:rPr>
          <w:color w:val="000000"/>
        </w:rPr>
        <w:t>Oświadczam/-y</w:t>
      </w:r>
      <w:r>
        <w:rPr>
          <w:color w:val="000000"/>
        </w:rPr>
        <w:t xml:space="preserve">, </w:t>
      </w:r>
      <w:r w:rsidRPr="00947E3D">
        <w:rPr>
          <w:color w:val="000000"/>
        </w:rPr>
        <w:t xml:space="preserve"> jako rodzice / rodzic / opiekun prawny dziecka że zapoznałem / -liśmy się z powyższą Informacją </w:t>
      </w:r>
      <w:r>
        <w:rPr>
          <w:color w:val="000000"/>
        </w:rPr>
        <w:t>w Przedszkolu Miejskim NR 4</w:t>
      </w:r>
      <w:r w:rsidRPr="00947E3D">
        <w:rPr>
          <w:color w:val="000000"/>
        </w:rPr>
        <w:t xml:space="preserve"> w Zamościu.</w:t>
      </w:r>
    </w:p>
    <w:p w:rsidR="00851A0E" w:rsidRPr="00947E3D" w:rsidRDefault="00851A0E" w:rsidP="00851A0E">
      <w:pPr>
        <w:rPr>
          <w:color w:val="000000"/>
        </w:rPr>
      </w:pPr>
    </w:p>
    <w:tbl>
      <w:tblPr>
        <w:tblW w:w="0" w:type="auto"/>
        <w:tblLayout w:type="fixed"/>
        <w:tblLook w:val="0000" w:firstRow="0" w:lastRow="0" w:firstColumn="0" w:lastColumn="0" w:noHBand="0" w:noVBand="0"/>
      </w:tblPr>
      <w:tblGrid>
        <w:gridCol w:w="4728"/>
        <w:gridCol w:w="4560"/>
      </w:tblGrid>
      <w:tr w:rsidR="00851A0E" w:rsidRPr="00947E3D" w:rsidTr="003A3568">
        <w:tc>
          <w:tcPr>
            <w:tcW w:w="4728" w:type="dxa"/>
            <w:shd w:val="clear" w:color="auto" w:fill="auto"/>
          </w:tcPr>
          <w:p w:rsidR="00851A0E" w:rsidRDefault="00851A0E" w:rsidP="003A3568">
            <w:pPr>
              <w:rPr>
                <w:color w:val="000000"/>
              </w:rPr>
            </w:pPr>
          </w:p>
          <w:p w:rsidR="00851A0E" w:rsidRPr="00947E3D" w:rsidRDefault="00851A0E" w:rsidP="003A3568">
            <w:pPr>
              <w:rPr>
                <w:color w:val="000000"/>
              </w:rPr>
            </w:pPr>
            <w:r w:rsidRPr="00947E3D">
              <w:rPr>
                <w:color w:val="000000"/>
              </w:rPr>
              <w:t>………………………………………………………………………</w:t>
            </w:r>
          </w:p>
        </w:tc>
        <w:tc>
          <w:tcPr>
            <w:tcW w:w="4560" w:type="dxa"/>
            <w:shd w:val="clear" w:color="auto" w:fill="auto"/>
          </w:tcPr>
          <w:p w:rsidR="00851A0E" w:rsidRPr="00947E3D" w:rsidRDefault="00851A0E" w:rsidP="003A3568">
            <w:pPr>
              <w:rPr>
                <w:color w:val="000000"/>
              </w:rPr>
            </w:pPr>
            <w:r w:rsidRPr="00947E3D">
              <w:rPr>
                <w:color w:val="000000"/>
              </w:rPr>
              <w:t>……………………………………………………………………</w:t>
            </w:r>
          </w:p>
        </w:tc>
      </w:tr>
      <w:tr w:rsidR="00851A0E" w:rsidRPr="00947E3D" w:rsidTr="003A3568">
        <w:tc>
          <w:tcPr>
            <w:tcW w:w="4728" w:type="dxa"/>
            <w:shd w:val="clear" w:color="auto" w:fill="auto"/>
          </w:tcPr>
          <w:p w:rsidR="00851A0E" w:rsidRPr="00947E3D" w:rsidRDefault="00851A0E" w:rsidP="003A3568">
            <w:pPr>
              <w:rPr>
                <w:color w:val="000000"/>
              </w:rPr>
            </w:pPr>
            <w:r w:rsidRPr="00947E3D">
              <w:rPr>
                <w:color w:val="000000"/>
              </w:rPr>
              <w:t xml:space="preserve">Data i czytelny podpis rodzica / opiekuna prawnego 1 </w:t>
            </w:r>
          </w:p>
        </w:tc>
        <w:tc>
          <w:tcPr>
            <w:tcW w:w="4560" w:type="dxa"/>
            <w:shd w:val="clear" w:color="auto" w:fill="auto"/>
          </w:tcPr>
          <w:p w:rsidR="00851A0E" w:rsidRPr="00947E3D" w:rsidRDefault="00851A0E" w:rsidP="003A3568">
            <w:pPr>
              <w:rPr>
                <w:color w:val="000000"/>
              </w:rPr>
            </w:pPr>
            <w:r w:rsidRPr="00947E3D">
              <w:rPr>
                <w:color w:val="000000"/>
              </w:rPr>
              <w:t xml:space="preserve">Data i czytelny podpis rodzica / opiekuna prawnego 2 </w:t>
            </w:r>
          </w:p>
        </w:tc>
      </w:tr>
    </w:tbl>
    <w:p w:rsidR="00851A0E" w:rsidRPr="00947E3D" w:rsidRDefault="00851A0E" w:rsidP="00851A0E">
      <w:pPr>
        <w:spacing w:after="0" w:line="240" w:lineRule="auto"/>
        <w:rPr>
          <w:rFonts w:ascii="Times New Roman" w:hAnsi="Times New Roman" w:cs="Times New Roman"/>
          <w:color w:val="000000"/>
          <w:sz w:val="21"/>
          <w:szCs w:val="21"/>
        </w:rPr>
      </w:pPr>
    </w:p>
    <w:p w:rsidR="00851A0E" w:rsidRPr="00947E3D" w:rsidRDefault="00851A0E" w:rsidP="00851A0E">
      <w:pPr>
        <w:spacing w:after="0" w:line="240" w:lineRule="auto"/>
        <w:rPr>
          <w:rFonts w:ascii="Times New Roman" w:hAnsi="Times New Roman" w:cs="Times New Roman"/>
          <w:color w:val="000000"/>
          <w:sz w:val="21"/>
          <w:szCs w:val="21"/>
        </w:rPr>
      </w:pPr>
    </w:p>
    <w:p w:rsidR="00851A0E" w:rsidRPr="00947E3D" w:rsidRDefault="00851A0E" w:rsidP="00851A0E">
      <w:pPr>
        <w:spacing w:after="0" w:line="240" w:lineRule="auto"/>
        <w:jc w:val="right"/>
        <w:rPr>
          <w:rFonts w:ascii="Times New Roman" w:hAnsi="Times New Roman" w:cs="Times New Roman"/>
          <w:color w:val="000000"/>
          <w:sz w:val="21"/>
          <w:szCs w:val="21"/>
        </w:rPr>
      </w:pPr>
      <w:proofErr w:type="spellStart"/>
      <w:r w:rsidRPr="00947E3D">
        <w:rPr>
          <w:rFonts w:ascii="Times New Roman" w:hAnsi="Times New Roman" w:cs="Times New Roman"/>
          <w:color w:val="000000"/>
          <w:sz w:val="21"/>
          <w:szCs w:val="21"/>
        </w:rPr>
        <w:t>Zał</w:t>
      </w:r>
      <w:proofErr w:type="spellEnd"/>
      <w:r w:rsidRPr="00947E3D">
        <w:rPr>
          <w:rFonts w:ascii="Times New Roman" w:hAnsi="Times New Roman" w:cs="Times New Roman"/>
          <w:color w:val="000000"/>
          <w:sz w:val="21"/>
          <w:szCs w:val="21"/>
        </w:rPr>
        <w:t xml:space="preserve"> Nr 5 </w:t>
      </w:r>
    </w:p>
    <w:p w:rsidR="00851A0E" w:rsidRPr="00947E3D" w:rsidRDefault="00851A0E" w:rsidP="00851A0E">
      <w:pPr>
        <w:spacing w:after="0" w:line="240" w:lineRule="auto"/>
        <w:jc w:val="center"/>
        <w:rPr>
          <w:rFonts w:ascii="Times New Roman" w:hAnsi="Times New Roman" w:cs="Times New Roman"/>
          <w:color w:val="000000"/>
          <w:sz w:val="21"/>
          <w:szCs w:val="21"/>
        </w:rPr>
      </w:pPr>
    </w:p>
    <w:p w:rsidR="00851A0E" w:rsidRPr="004659CD" w:rsidRDefault="00851A0E" w:rsidP="00851A0E">
      <w:pPr>
        <w:spacing w:after="0" w:line="240" w:lineRule="auto"/>
        <w:jc w:val="center"/>
        <w:rPr>
          <w:rFonts w:ascii="Times New Roman" w:hAnsi="Times New Roman" w:cs="Times New Roman"/>
          <w:b/>
          <w:color w:val="000000"/>
          <w:sz w:val="24"/>
          <w:szCs w:val="24"/>
        </w:rPr>
      </w:pPr>
      <w:r w:rsidRPr="004659CD">
        <w:rPr>
          <w:rStyle w:val="Teksttreci"/>
          <w:rFonts w:ascii="Times New Roman" w:hAnsi="Times New Roman" w:cs="Times New Roman"/>
          <w:b/>
          <w:color w:val="000000"/>
          <w:sz w:val="24"/>
          <w:szCs w:val="24"/>
        </w:rPr>
        <w:t>Wykaz osób upoważnionych do jego odbioru dziecka oraz numerów telefonów, które mogą zostać użyte w razie konieczności natychmiastowego odbioru dziecka z przedszkola, w wyniku zaobserwowania niektórych z objawów choroby.</w:t>
      </w:r>
    </w:p>
    <w:p w:rsidR="00851A0E" w:rsidRPr="004659CD" w:rsidRDefault="00851A0E" w:rsidP="00851A0E">
      <w:pPr>
        <w:spacing w:after="0" w:line="240" w:lineRule="auto"/>
        <w:jc w:val="center"/>
        <w:rPr>
          <w:rFonts w:ascii="Times New Roman" w:hAnsi="Times New Roman" w:cs="Times New Roman"/>
          <w:b/>
          <w:color w:val="000000"/>
          <w:sz w:val="28"/>
          <w:szCs w:val="28"/>
        </w:rPr>
      </w:pPr>
    </w:p>
    <w:p w:rsidR="00851A0E" w:rsidRPr="004659CD" w:rsidRDefault="00851A0E" w:rsidP="00851A0E">
      <w:pPr>
        <w:spacing w:after="0" w:line="240" w:lineRule="auto"/>
        <w:rPr>
          <w:rFonts w:ascii="Times New Roman" w:hAnsi="Times New Roman" w:cs="Times New Roman"/>
          <w:b/>
          <w:color w:val="000000"/>
          <w:sz w:val="28"/>
          <w:szCs w:val="28"/>
        </w:rPr>
      </w:pPr>
    </w:p>
    <w:p w:rsidR="00851A0E" w:rsidRPr="00947E3D" w:rsidRDefault="00851A0E" w:rsidP="00851A0E">
      <w:pPr>
        <w:spacing w:after="0" w:line="240" w:lineRule="auto"/>
        <w:rPr>
          <w:rFonts w:ascii="Times New Roman" w:hAnsi="Times New Roman" w:cs="Times New Roman"/>
          <w:color w:val="000000"/>
          <w:sz w:val="21"/>
          <w:szCs w:val="21"/>
        </w:rPr>
      </w:pPr>
      <w:r w:rsidRPr="00947E3D">
        <w:rPr>
          <w:rFonts w:ascii="Times New Roman" w:hAnsi="Times New Roman" w:cs="Times New Roman"/>
          <w:color w:val="000000"/>
          <w:sz w:val="21"/>
          <w:szCs w:val="21"/>
        </w:rPr>
        <w:t>……………………………………………………</w:t>
      </w:r>
    </w:p>
    <w:p w:rsidR="00851A0E" w:rsidRPr="00947E3D" w:rsidRDefault="00851A0E" w:rsidP="00851A0E">
      <w:pPr>
        <w:spacing w:after="0" w:line="240" w:lineRule="auto"/>
        <w:rPr>
          <w:rFonts w:ascii="Times New Roman" w:hAnsi="Times New Roman" w:cs="Times New Roman"/>
          <w:color w:val="000000"/>
          <w:sz w:val="21"/>
          <w:szCs w:val="21"/>
        </w:rPr>
      </w:pPr>
      <w:r w:rsidRPr="00947E3D">
        <w:rPr>
          <w:rFonts w:ascii="Times New Roman" w:hAnsi="Times New Roman" w:cs="Times New Roman"/>
          <w:color w:val="000000"/>
          <w:sz w:val="21"/>
          <w:szCs w:val="21"/>
        </w:rPr>
        <w:t xml:space="preserve">IMIE I NAZWISKO DZIECKA , Grupa </w:t>
      </w:r>
    </w:p>
    <w:p w:rsidR="00851A0E" w:rsidRPr="00947E3D" w:rsidRDefault="00851A0E" w:rsidP="00851A0E">
      <w:pPr>
        <w:spacing w:after="0" w:line="240" w:lineRule="auto"/>
        <w:jc w:val="center"/>
        <w:rPr>
          <w:rFonts w:ascii="Times New Roman" w:hAnsi="Times New Roman" w:cs="Times New Roman"/>
          <w:color w:val="000000"/>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8"/>
        <w:gridCol w:w="4412"/>
        <w:gridCol w:w="1488"/>
      </w:tblGrid>
      <w:tr w:rsidR="00851A0E" w:rsidRPr="004A4041" w:rsidTr="003A3568">
        <w:tc>
          <w:tcPr>
            <w:tcW w:w="3794" w:type="dxa"/>
          </w:tcPr>
          <w:p w:rsidR="00851A0E" w:rsidRPr="004A4041" w:rsidRDefault="00851A0E" w:rsidP="003A3568">
            <w:pPr>
              <w:spacing w:after="0" w:line="240" w:lineRule="auto"/>
              <w:jc w:val="center"/>
              <w:rPr>
                <w:rFonts w:ascii="Times New Roman" w:hAnsi="Times New Roman" w:cs="Times New Roman"/>
                <w:color w:val="000000"/>
                <w:sz w:val="21"/>
                <w:szCs w:val="21"/>
              </w:rPr>
            </w:pPr>
            <w:r w:rsidRPr="004A4041">
              <w:rPr>
                <w:rFonts w:ascii="Times New Roman" w:hAnsi="Times New Roman" w:cs="Times New Roman"/>
                <w:color w:val="000000"/>
                <w:sz w:val="21"/>
                <w:szCs w:val="21"/>
              </w:rPr>
              <w:t>IMIE I NAZWISKO OSÓB UPOWAZNIONYCH DO ODBIORU</w:t>
            </w:r>
          </w:p>
        </w:tc>
        <w:tc>
          <w:tcPr>
            <w:tcW w:w="4536" w:type="dxa"/>
          </w:tcPr>
          <w:p w:rsidR="00851A0E" w:rsidRPr="004A4041" w:rsidRDefault="00851A0E" w:rsidP="003A3568">
            <w:pPr>
              <w:spacing w:after="0" w:line="240" w:lineRule="auto"/>
              <w:rPr>
                <w:rFonts w:ascii="Times New Roman" w:hAnsi="Times New Roman" w:cs="Times New Roman"/>
                <w:color w:val="000000"/>
                <w:sz w:val="21"/>
                <w:szCs w:val="21"/>
              </w:rPr>
            </w:pPr>
            <w:r w:rsidRPr="004A4041">
              <w:rPr>
                <w:rFonts w:ascii="Times New Roman" w:hAnsi="Times New Roman" w:cs="Times New Roman"/>
                <w:color w:val="000000"/>
                <w:sz w:val="21"/>
                <w:szCs w:val="21"/>
              </w:rPr>
              <w:t xml:space="preserve">NUMERY TELEFONU </w:t>
            </w:r>
          </w:p>
        </w:tc>
        <w:tc>
          <w:tcPr>
            <w:tcW w:w="1488" w:type="dxa"/>
          </w:tcPr>
          <w:p w:rsidR="00851A0E" w:rsidRPr="004A4041" w:rsidRDefault="00851A0E" w:rsidP="003A3568">
            <w:pPr>
              <w:spacing w:after="0" w:line="240" w:lineRule="auto"/>
              <w:jc w:val="center"/>
              <w:rPr>
                <w:rFonts w:ascii="Times New Roman" w:hAnsi="Times New Roman" w:cs="Times New Roman"/>
                <w:color w:val="000000"/>
                <w:sz w:val="21"/>
                <w:szCs w:val="21"/>
              </w:rPr>
            </w:pPr>
            <w:r w:rsidRPr="004A4041">
              <w:rPr>
                <w:rFonts w:ascii="Times New Roman" w:hAnsi="Times New Roman" w:cs="Times New Roman"/>
                <w:color w:val="000000"/>
                <w:sz w:val="21"/>
                <w:szCs w:val="21"/>
              </w:rPr>
              <w:t xml:space="preserve">UWAGI / stopień pokrewieństwa </w:t>
            </w:r>
          </w:p>
        </w:tc>
      </w:tr>
      <w:tr w:rsidR="00851A0E" w:rsidRPr="004A4041" w:rsidTr="003A3568">
        <w:tc>
          <w:tcPr>
            <w:tcW w:w="3794"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tc>
        <w:tc>
          <w:tcPr>
            <w:tcW w:w="4536" w:type="dxa"/>
          </w:tcPr>
          <w:p w:rsidR="00851A0E" w:rsidRPr="004A4041" w:rsidRDefault="00851A0E" w:rsidP="003A3568">
            <w:pPr>
              <w:spacing w:after="0" w:line="240" w:lineRule="auto"/>
              <w:rPr>
                <w:rFonts w:ascii="Times New Roman" w:hAnsi="Times New Roman" w:cs="Times New Roman"/>
                <w:color w:val="000000"/>
                <w:sz w:val="21"/>
                <w:szCs w:val="21"/>
              </w:rPr>
            </w:pPr>
            <w:r w:rsidRPr="004A4041">
              <w:rPr>
                <w:rFonts w:ascii="Times New Roman" w:hAnsi="Times New Roman" w:cs="Times New Roman"/>
                <w:color w:val="000000"/>
                <w:sz w:val="21"/>
                <w:szCs w:val="21"/>
              </w:rPr>
              <w:t>DOM:</w:t>
            </w:r>
          </w:p>
          <w:p w:rsidR="00851A0E" w:rsidRPr="004A4041" w:rsidRDefault="00851A0E" w:rsidP="003A3568">
            <w:pPr>
              <w:spacing w:after="0" w:line="240" w:lineRule="auto"/>
              <w:rPr>
                <w:rFonts w:ascii="Times New Roman" w:hAnsi="Times New Roman" w:cs="Times New Roman"/>
                <w:color w:val="000000"/>
                <w:sz w:val="21"/>
                <w:szCs w:val="21"/>
              </w:rPr>
            </w:pPr>
          </w:p>
          <w:p w:rsidR="00851A0E" w:rsidRPr="004A4041" w:rsidRDefault="00851A0E" w:rsidP="003A3568">
            <w:pPr>
              <w:spacing w:after="0" w:line="240" w:lineRule="auto"/>
              <w:rPr>
                <w:rFonts w:ascii="Times New Roman" w:hAnsi="Times New Roman" w:cs="Times New Roman"/>
                <w:color w:val="000000"/>
                <w:sz w:val="21"/>
                <w:szCs w:val="21"/>
              </w:rPr>
            </w:pPr>
            <w:r w:rsidRPr="004A4041">
              <w:rPr>
                <w:rFonts w:ascii="Times New Roman" w:hAnsi="Times New Roman" w:cs="Times New Roman"/>
                <w:color w:val="000000"/>
                <w:sz w:val="21"/>
                <w:szCs w:val="21"/>
              </w:rPr>
              <w:t>PRACA;</w:t>
            </w:r>
          </w:p>
          <w:p w:rsidR="00851A0E" w:rsidRPr="004A4041" w:rsidRDefault="00851A0E" w:rsidP="003A3568">
            <w:pPr>
              <w:spacing w:after="0" w:line="240" w:lineRule="auto"/>
              <w:rPr>
                <w:rFonts w:ascii="Times New Roman" w:hAnsi="Times New Roman" w:cs="Times New Roman"/>
                <w:color w:val="000000"/>
                <w:sz w:val="21"/>
                <w:szCs w:val="21"/>
              </w:rPr>
            </w:pPr>
          </w:p>
        </w:tc>
        <w:tc>
          <w:tcPr>
            <w:tcW w:w="1488" w:type="dxa"/>
          </w:tcPr>
          <w:p w:rsidR="00851A0E" w:rsidRPr="004A4041" w:rsidRDefault="00851A0E" w:rsidP="003A3568">
            <w:pPr>
              <w:spacing w:after="0" w:line="240" w:lineRule="auto"/>
              <w:jc w:val="center"/>
              <w:rPr>
                <w:rFonts w:ascii="Times New Roman" w:hAnsi="Times New Roman" w:cs="Times New Roman"/>
                <w:color w:val="000000"/>
                <w:sz w:val="21"/>
                <w:szCs w:val="21"/>
              </w:rPr>
            </w:pPr>
            <w:r w:rsidRPr="004A4041">
              <w:rPr>
                <w:rFonts w:ascii="Times New Roman" w:hAnsi="Times New Roman" w:cs="Times New Roman"/>
                <w:color w:val="000000"/>
                <w:sz w:val="21"/>
                <w:szCs w:val="21"/>
              </w:rPr>
              <w:t>MATKA</w:t>
            </w:r>
          </w:p>
          <w:p w:rsidR="00851A0E" w:rsidRPr="004A4041" w:rsidRDefault="00851A0E" w:rsidP="003A3568">
            <w:pPr>
              <w:spacing w:after="0" w:line="240" w:lineRule="auto"/>
              <w:jc w:val="center"/>
              <w:rPr>
                <w:rFonts w:ascii="Times New Roman" w:hAnsi="Times New Roman" w:cs="Times New Roman"/>
                <w:color w:val="000000"/>
                <w:sz w:val="21"/>
                <w:szCs w:val="21"/>
              </w:rPr>
            </w:pPr>
          </w:p>
        </w:tc>
      </w:tr>
      <w:tr w:rsidR="00851A0E" w:rsidRPr="004A4041" w:rsidTr="003A3568">
        <w:tc>
          <w:tcPr>
            <w:tcW w:w="3794"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tc>
        <w:tc>
          <w:tcPr>
            <w:tcW w:w="4536" w:type="dxa"/>
          </w:tcPr>
          <w:p w:rsidR="00851A0E" w:rsidRPr="004A4041" w:rsidRDefault="00851A0E" w:rsidP="003A3568">
            <w:pPr>
              <w:spacing w:after="0" w:line="240" w:lineRule="auto"/>
              <w:rPr>
                <w:rFonts w:ascii="Times New Roman" w:hAnsi="Times New Roman" w:cs="Times New Roman"/>
                <w:color w:val="000000"/>
                <w:sz w:val="21"/>
                <w:szCs w:val="21"/>
              </w:rPr>
            </w:pPr>
            <w:r w:rsidRPr="004A4041">
              <w:rPr>
                <w:rFonts w:ascii="Times New Roman" w:hAnsi="Times New Roman" w:cs="Times New Roman"/>
                <w:color w:val="000000"/>
                <w:sz w:val="21"/>
                <w:szCs w:val="21"/>
              </w:rPr>
              <w:t>DOM:</w:t>
            </w:r>
          </w:p>
          <w:p w:rsidR="00851A0E" w:rsidRPr="004A4041" w:rsidRDefault="00851A0E" w:rsidP="003A3568">
            <w:pPr>
              <w:spacing w:after="0" w:line="240" w:lineRule="auto"/>
              <w:rPr>
                <w:rFonts w:ascii="Times New Roman" w:hAnsi="Times New Roman" w:cs="Times New Roman"/>
                <w:color w:val="000000"/>
                <w:sz w:val="21"/>
                <w:szCs w:val="21"/>
              </w:rPr>
            </w:pPr>
          </w:p>
          <w:p w:rsidR="00851A0E" w:rsidRPr="004A4041" w:rsidRDefault="00851A0E" w:rsidP="003A3568">
            <w:pPr>
              <w:spacing w:after="0" w:line="240" w:lineRule="auto"/>
              <w:rPr>
                <w:rFonts w:ascii="Times New Roman" w:hAnsi="Times New Roman" w:cs="Times New Roman"/>
                <w:color w:val="000000"/>
                <w:sz w:val="21"/>
                <w:szCs w:val="21"/>
              </w:rPr>
            </w:pPr>
            <w:r w:rsidRPr="004A4041">
              <w:rPr>
                <w:rFonts w:ascii="Times New Roman" w:hAnsi="Times New Roman" w:cs="Times New Roman"/>
                <w:color w:val="000000"/>
                <w:sz w:val="21"/>
                <w:szCs w:val="21"/>
              </w:rPr>
              <w:t>PRACA;</w:t>
            </w:r>
          </w:p>
          <w:p w:rsidR="00851A0E" w:rsidRPr="004A4041" w:rsidRDefault="00851A0E" w:rsidP="003A3568">
            <w:pPr>
              <w:spacing w:after="0" w:line="240" w:lineRule="auto"/>
              <w:rPr>
                <w:rFonts w:ascii="Times New Roman" w:hAnsi="Times New Roman" w:cs="Times New Roman"/>
                <w:color w:val="000000"/>
                <w:sz w:val="21"/>
                <w:szCs w:val="21"/>
              </w:rPr>
            </w:pPr>
          </w:p>
        </w:tc>
        <w:tc>
          <w:tcPr>
            <w:tcW w:w="1488" w:type="dxa"/>
          </w:tcPr>
          <w:p w:rsidR="00851A0E" w:rsidRPr="004A4041" w:rsidRDefault="00851A0E" w:rsidP="003A3568">
            <w:pPr>
              <w:spacing w:after="0" w:line="240" w:lineRule="auto"/>
              <w:jc w:val="center"/>
              <w:rPr>
                <w:rFonts w:ascii="Times New Roman" w:hAnsi="Times New Roman" w:cs="Times New Roman"/>
                <w:color w:val="000000"/>
                <w:sz w:val="21"/>
                <w:szCs w:val="21"/>
              </w:rPr>
            </w:pPr>
            <w:r w:rsidRPr="004A4041">
              <w:rPr>
                <w:rFonts w:ascii="Times New Roman" w:hAnsi="Times New Roman" w:cs="Times New Roman"/>
                <w:color w:val="000000"/>
                <w:sz w:val="21"/>
                <w:szCs w:val="21"/>
              </w:rPr>
              <w:t>OJCIEC</w:t>
            </w:r>
          </w:p>
          <w:p w:rsidR="00851A0E" w:rsidRPr="004A4041" w:rsidRDefault="00851A0E" w:rsidP="003A3568">
            <w:pPr>
              <w:spacing w:after="0" w:line="240" w:lineRule="auto"/>
              <w:jc w:val="center"/>
              <w:rPr>
                <w:rFonts w:ascii="Times New Roman" w:hAnsi="Times New Roman" w:cs="Times New Roman"/>
                <w:color w:val="000000"/>
                <w:sz w:val="21"/>
                <w:szCs w:val="21"/>
              </w:rPr>
            </w:pPr>
          </w:p>
        </w:tc>
      </w:tr>
      <w:tr w:rsidR="00851A0E" w:rsidRPr="004A4041" w:rsidTr="003A3568">
        <w:tc>
          <w:tcPr>
            <w:tcW w:w="3794"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tc>
        <w:tc>
          <w:tcPr>
            <w:tcW w:w="4536"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tc>
        <w:tc>
          <w:tcPr>
            <w:tcW w:w="1488"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tc>
      </w:tr>
      <w:tr w:rsidR="00851A0E" w:rsidRPr="004A4041" w:rsidTr="003A3568">
        <w:tc>
          <w:tcPr>
            <w:tcW w:w="3794"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tc>
        <w:tc>
          <w:tcPr>
            <w:tcW w:w="4536"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tc>
        <w:tc>
          <w:tcPr>
            <w:tcW w:w="1488"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tc>
      </w:tr>
      <w:tr w:rsidR="00851A0E" w:rsidRPr="004A4041" w:rsidTr="003A3568">
        <w:tc>
          <w:tcPr>
            <w:tcW w:w="3794"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tc>
        <w:tc>
          <w:tcPr>
            <w:tcW w:w="4536"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tc>
        <w:tc>
          <w:tcPr>
            <w:tcW w:w="1488"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tc>
      </w:tr>
      <w:tr w:rsidR="00851A0E" w:rsidRPr="004A4041" w:rsidTr="003A3568">
        <w:tc>
          <w:tcPr>
            <w:tcW w:w="3794"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tc>
        <w:tc>
          <w:tcPr>
            <w:tcW w:w="4536"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tc>
        <w:tc>
          <w:tcPr>
            <w:tcW w:w="1488"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tc>
      </w:tr>
      <w:tr w:rsidR="00851A0E" w:rsidRPr="004A4041" w:rsidTr="003A3568">
        <w:tc>
          <w:tcPr>
            <w:tcW w:w="3794"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tc>
        <w:tc>
          <w:tcPr>
            <w:tcW w:w="4536"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tc>
        <w:tc>
          <w:tcPr>
            <w:tcW w:w="1488"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tc>
      </w:tr>
      <w:tr w:rsidR="00851A0E" w:rsidRPr="004A4041" w:rsidTr="003A3568">
        <w:tc>
          <w:tcPr>
            <w:tcW w:w="3794"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tc>
        <w:tc>
          <w:tcPr>
            <w:tcW w:w="4536"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tc>
        <w:tc>
          <w:tcPr>
            <w:tcW w:w="1488"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tc>
      </w:tr>
      <w:tr w:rsidR="00851A0E" w:rsidRPr="004A4041" w:rsidTr="003A3568">
        <w:tc>
          <w:tcPr>
            <w:tcW w:w="3794"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tc>
        <w:tc>
          <w:tcPr>
            <w:tcW w:w="4536"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p w:rsidR="00851A0E" w:rsidRPr="004A4041" w:rsidRDefault="00851A0E" w:rsidP="003A3568">
            <w:pPr>
              <w:spacing w:after="0" w:line="240" w:lineRule="auto"/>
              <w:jc w:val="center"/>
              <w:rPr>
                <w:rFonts w:ascii="Times New Roman" w:hAnsi="Times New Roman" w:cs="Times New Roman"/>
                <w:color w:val="000000"/>
                <w:sz w:val="21"/>
                <w:szCs w:val="21"/>
              </w:rPr>
            </w:pPr>
          </w:p>
        </w:tc>
        <w:tc>
          <w:tcPr>
            <w:tcW w:w="1488" w:type="dxa"/>
          </w:tcPr>
          <w:p w:rsidR="00851A0E" w:rsidRPr="004A4041" w:rsidRDefault="00851A0E" w:rsidP="003A3568">
            <w:pPr>
              <w:spacing w:after="0" w:line="240" w:lineRule="auto"/>
              <w:jc w:val="center"/>
              <w:rPr>
                <w:rFonts w:ascii="Times New Roman" w:hAnsi="Times New Roman" w:cs="Times New Roman"/>
                <w:color w:val="000000"/>
                <w:sz w:val="21"/>
                <w:szCs w:val="21"/>
              </w:rPr>
            </w:pPr>
          </w:p>
        </w:tc>
      </w:tr>
    </w:tbl>
    <w:p w:rsidR="00851A0E" w:rsidRPr="00947E3D" w:rsidRDefault="00851A0E" w:rsidP="00851A0E">
      <w:pPr>
        <w:pageBreakBefore/>
        <w:jc w:val="right"/>
        <w:rPr>
          <w:rFonts w:ascii="Times New Roman" w:hAnsi="Times New Roman" w:cs="Times New Roman"/>
          <w:b/>
          <w:i/>
          <w:color w:val="000000"/>
        </w:rPr>
      </w:pPr>
      <w:r w:rsidRPr="00947E3D">
        <w:rPr>
          <w:rFonts w:ascii="Times New Roman" w:hAnsi="Times New Roman" w:cs="Times New Roman"/>
          <w:b/>
          <w:i/>
          <w:color w:val="000000"/>
        </w:rPr>
        <w:lastRenderedPageBreak/>
        <w:t xml:space="preserve">Załącznik  do Procedury – Instrukcja mycia rąk </w:t>
      </w:r>
    </w:p>
    <w:p w:rsidR="00851A0E" w:rsidRPr="00947E3D" w:rsidRDefault="00851A0E" w:rsidP="00851A0E">
      <w:pPr>
        <w:jc w:val="right"/>
        <w:rPr>
          <w:rFonts w:ascii="Times New Roman" w:hAnsi="Times New Roman" w:cs="Times New Roman"/>
          <w:b/>
          <w:i/>
          <w:color w:val="000000"/>
        </w:rPr>
      </w:pPr>
    </w:p>
    <w:p w:rsidR="00851A0E" w:rsidRPr="00947E3D" w:rsidRDefault="00851A0E" w:rsidP="00851A0E">
      <w:pPr>
        <w:jc w:val="center"/>
        <w:rPr>
          <w:rFonts w:ascii="Times New Roman" w:hAnsi="Times New Roman" w:cs="Times New Roman"/>
          <w:color w:val="000000"/>
          <w:spacing w:val="6"/>
          <w:lang w:val="x-none"/>
        </w:rPr>
      </w:pPr>
      <w:r w:rsidRPr="00947E3D">
        <w:rPr>
          <w:rFonts w:ascii="Times New Roman" w:hAnsi="Times New Roman" w:cs="Times New Roman"/>
          <w:noProof/>
          <w:color w:val="000000"/>
          <w:lang w:eastAsia="pl-PL"/>
        </w:rPr>
        <w:drawing>
          <wp:inline distT="0" distB="0" distL="0" distR="0">
            <wp:extent cx="6048375" cy="6048375"/>
            <wp:effectExtent l="19050" t="19050" r="28575" b="285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6048375"/>
                    </a:xfrm>
                    <a:prstGeom prst="rect">
                      <a:avLst/>
                    </a:prstGeom>
                    <a:solidFill>
                      <a:srgbClr val="FFFFFF">
                        <a:alpha val="0"/>
                      </a:srgbClr>
                    </a:solidFill>
                    <a:ln w="6350" cmpd="sng">
                      <a:solidFill>
                        <a:srgbClr val="808080"/>
                      </a:solidFill>
                      <a:miter lim="800000"/>
                      <a:headEnd/>
                      <a:tailEnd/>
                    </a:ln>
                    <a:effectLst/>
                  </pic:spPr>
                </pic:pic>
              </a:graphicData>
            </a:graphic>
          </wp:inline>
        </w:drawing>
      </w:r>
    </w:p>
    <w:p w:rsidR="00851A0E" w:rsidRPr="00947E3D" w:rsidRDefault="00851A0E" w:rsidP="00851A0E">
      <w:pPr>
        <w:widowControl w:val="0"/>
        <w:tabs>
          <w:tab w:val="left" w:pos="5002"/>
        </w:tabs>
        <w:spacing w:after="0" w:line="288" w:lineRule="auto"/>
        <w:ind w:left="360" w:right="20"/>
        <w:jc w:val="both"/>
        <w:rPr>
          <w:rFonts w:ascii="Times New Roman" w:hAnsi="Times New Roman" w:cs="Times New Roman"/>
          <w:color w:val="000000"/>
          <w:spacing w:val="6"/>
          <w:lang w:val="x-none"/>
        </w:rPr>
      </w:pPr>
    </w:p>
    <w:p w:rsidR="00851A0E" w:rsidRPr="00947E3D" w:rsidRDefault="00851A0E" w:rsidP="00851A0E">
      <w:pPr>
        <w:widowControl w:val="0"/>
        <w:tabs>
          <w:tab w:val="left" w:pos="5002"/>
        </w:tabs>
        <w:spacing w:after="0" w:line="288" w:lineRule="auto"/>
        <w:ind w:left="360" w:right="20"/>
        <w:jc w:val="both"/>
        <w:rPr>
          <w:rFonts w:ascii="Times New Roman" w:hAnsi="Times New Roman" w:cs="Times New Roman"/>
          <w:color w:val="000000"/>
          <w:spacing w:val="6"/>
          <w:lang w:val="x-none"/>
        </w:rPr>
      </w:pPr>
    </w:p>
    <w:p w:rsidR="00851A0E" w:rsidRPr="00947E3D" w:rsidRDefault="00851A0E" w:rsidP="00851A0E">
      <w:pPr>
        <w:widowControl w:val="0"/>
        <w:tabs>
          <w:tab w:val="left" w:pos="5002"/>
        </w:tabs>
        <w:spacing w:after="0" w:line="288" w:lineRule="auto"/>
        <w:ind w:left="360" w:right="20"/>
        <w:jc w:val="both"/>
        <w:rPr>
          <w:rFonts w:ascii="Times New Roman" w:hAnsi="Times New Roman" w:cs="Times New Roman"/>
          <w:color w:val="000000"/>
          <w:spacing w:val="6"/>
          <w:lang w:val="x-none"/>
        </w:rPr>
      </w:pPr>
    </w:p>
    <w:p w:rsidR="00851A0E" w:rsidRPr="00947E3D" w:rsidRDefault="00851A0E" w:rsidP="00851A0E">
      <w:pPr>
        <w:pageBreakBefore/>
        <w:jc w:val="right"/>
        <w:rPr>
          <w:color w:val="000000"/>
        </w:rPr>
      </w:pPr>
      <w:r w:rsidRPr="00947E3D">
        <w:rPr>
          <w:rFonts w:ascii="Times New Roman" w:hAnsi="Times New Roman" w:cs="Times New Roman"/>
          <w:b/>
          <w:i/>
          <w:color w:val="000000"/>
        </w:rPr>
        <w:lastRenderedPageBreak/>
        <w:t xml:space="preserve">Załącznik do Procedury – Instrukcja dezynfekcji rąk </w:t>
      </w:r>
    </w:p>
    <w:p w:rsidR="00851A0E" w:rsidRPr="00947E3D" w:rsidRDefault="00851A0E" w:rsidP="00851A0E">
      <w:pPr>
        <w:jc w:val="center"/>
        <w:rPr>
          <w:rFonts w:ascii="Times New Roman" w:hAnsi="Times New Roman" w:cs="Times New Roman"/>
          <w:color w:val="000000"/>
          <w:spacing w:val="6"/>
          <w:lang w:val="x-none"/>
        </w:rPr>
      </w:pPr>
      <w:r w:rsidRPr="00947E3D">
        <w:rPr>
          <w:rFonts w:ascii="Times New Roman" w:hAnsi="Times New Roman" w:cs="Times New Roman"/>
          <w:noProof/>
          <w:color w:val="000000"/>
          <w:lang w:eastAsia="pl-PL"/>
        </w:rPr>
        <w:drawing>
          <wp:inline distT="0" distB="0" distL="0" distR="0">
            <wp:extent cx="5848350" cy="8305800"/>
            <wp:effectExtent l="19050" t="19050" r="19050" b="190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8305800"/>
                    </a:xfrm>
                    <a:prstGeom prst="rect">
                      <a:avLst/>
                    </a:prstGeom>
                    <a:solidFill>
                      <a:srgbClr val="FFFFFF">
                        <a:alpha val="0"/>
                      </a:srgbClr>
                    </a:solidFill>
                    <a:ln w="6350" cmpd="sng">
                      <a:solidFill>
                        <a:srgbClr val="808080"/>
                      </a:solidFill>
                      <a:miter lim="800000"/>
                      <a:headEnd/>
                      <a:tailEnd/>
                    </a:ln>
                    <a:effectLst/>
                  </pic:spPr>
                </pic:pic>
              </a:graphicData>
            </a:graphic>
          </wp:inline>
        </w:drawing>
      </w:r>
    </w:p>
    <w:p w:rsidR="00851A0E" w:rsidRPr="00947E3D" w:rsidRDefault="00851A0E" w:rsidP="00851A0E">
      <w:pPr>
        <w:widowControl w:val="0"/>
        <w:tabs>
          <w:tab w:val="left" w:pos="5002"/>
        </w:tabs>
        <w:spacing w:after="0" w:line="288" w:lineRule="auto"/>
        <w:ind w:left="360" w:right="20"/>
        <w:jc w:val="both"/>
        <w:rPr>
          <w:rFonts w:ascii="Times New Roman" w:hAnsi="Times New Roman" w:cs="Times New Roman"/>
          <w:color w:val="000000"/>
          <w:spacing w:val="6"/>
          <w:lang w:val="x-none"/>
        </w:rPr>
      </w:pPr>
    </w:p>
    <w:p w:rsidR="00851A0E" w:rsidRPr="00947E3D" w:rsidRDefault="00851A0E" w:rsidP="00851A0E">
      <w:pPr>
        <w:jc w:val="right"/>
        <w:rPr>
          <w:rFonts w:ascii="Times New Roman" w:hAnsi="Times New Roman" w:cs="Times New Roman"/>
          <w:b/>
          <w:i/>
          <w:color w:val="000000"/>
        </w:rPr>
      </w:pPr>
      <w:r w:rsidRPr="00947E3D">
        <w:rPr>
          <w:rFonts w:ascii="Times New Roman" w:hAnsi="Times New Roman" w:cs="Times New Roman"/>
          <w:b/>
          <w:i/>
          <w:color w:val="000000"/>
        </w:rPr>
        <w:lastRenderedPageBreak/>
        <w:t xml:space="preserve">Załącznik do Procedury – Instrukcja prawidłowego nakładania i zdejmowania maseczki </w:t>
      </w:r>
    </w:p>
    <w:p w:rsidR="00851A0E" w:rsidRPr="00947E3D" w:rsidRDefault="00851A0E" w:rsidP="00851A0E">
      <w:pPr>
        <w:jc w:val="right"/>
        <w:rPr>
          <w:rFonts w:ascii="Times New Roman" w:hAnsi="Times New Roman" w:cs="Times New Roman"/>
          <w:b/>
          <w:i/>
          <w:color w:val="000000"/>
        </w:rPr>
      </w:pPr>
    </w:p>
    <w:p w:rsidR="00851A0E" w:rsidRPr="00947E3D" w:rsidRDefault="00851A0E" w:rsidP="00851A0E">
      <w:pPr>
        <w:jc w:val="right"/>
        <w:rPr>
          <w:rFonts w:ascii="Times New Roman" w:hAnsi="Times New Roman" w:cs="Times New Roman"/>
          <w:b/>
          <w:i/>
          <w:color w:val="000000"/>
        </w:rPr>
      </w:pPr>
    </w:p>
    <w:p w:rsidR="00851A0E" w:rsidRPr="00947E3D" w:rsidRDefault="00851A0E" w:rsidP="00851A0E">
      <w:pPr>
        <w:jc w:val="center"/>
        <w:rPr>
          <w:rFonts w:ascii="Times New Roman" w:hAnsi="Times New Roman" w:cs="Times New Roman"/>
          <w:color w:val="000000"/>
          <w:spacing w:val="6"/>
          <w:lang w:val="x-none"/>
        </w:rPr>
      </w:pPr>
      <w:r w:rsidRPr="00947E3D">
        <w:rPr>
          <w:rFonts w:ascii="Times New Roman" w:hAnsi="Times New Roman" w:cs="Times New Roman"/>
          <w:noProof/>
          <w:color w:val="000000"/>
          <w:lang w:eastAsia="pl-PL"/>
        </w:rPr>
        <w:drawing>
          <wp:inline distT="0" distB="0" distL="0" distR="0">
            <wp:extent cx="6343650" cy="6343650"/>
            <wp:effectExtent l="19050" t="19050" r="19050" b="190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650" cy="6343650"/>
                    </a:xfrm>
                    <a:prstGeom prst="rect">
                      <a:avLst/>
                    </a:prstGeom>
                    <a:solidFill>
                      <a:srgbClr val="FFFFFF">
                        <a:alpha val="0"/>
                      </a:srgbClr>
                    </a:solidFill>
                    <a:ln w="6350" cmpd="sng">
                      <a:solidFill>
                        <a:srgbClr val="808080"/>
                      </a:solidFill>
                      <a:miter lim="800000"/>
                      <a:headEnd/>
                      <a:tailEnd/>
                    </a:ln>
                    <a:effectLst/>
                  </pic:spPr>
                </pic:pic>
              </a:graphicData>
            </a:graphic>
          </wp:inline>
        </w:drawing>
      </w:r>
    </w:p>
    <w:p w:rsidR="00851A0E" w:rsidRPr="00947E3D" w:rsidRDefault="00851A0E" w:rsidP="00851A0E">
      <w:pPr>
        <w:widowControl w:val="0"/>
        <w:tabs>
          <w:tab w:val="left" w:pos="5002"/>
        </w:tabs>
        <w:spacing w:after="0" w:line="288" w:lineRule="auto"/>
        <w:ind w:left="360" w:right="20"/>
        <w:jc w:val="both"/>
        <w:rPr>
          <w:rFonts w:ascii="Times New Roman" w:hAnsi="Times New Roman" w:cs="Times New Roman"/>
          <w:color w:val="000000"/>
          <w:spacing w:val="6"/>
          <w:lang w:val="x-none"/>
        </w:rPr>
      </w:pPr>
    </w:p>
    <w:p w:rsidR="00851A0E" w:rsidRPr="00947E3D" w:rsidRDefault="00851A0E" w:rsidP="00851A0E">
      <w:pPr>
        <w:widowControl w:val="0"/>
        <w:tabs>
          <w:tab w:val="left" w:pos="5002"/>
        </w:tabs>
        <w:spacing w:after="0" w:line="288" w:lineRule="auto"/>
        <w:ind w:left="360" w:right="20"/>
        <w:jc w:val="both"/>
        <w:rPr>
          <w:rFonts w:ascii="Times New Roman" w:hAnsi="Times New Roman" w:cs="Times New Roman"/>
          <w:color w:val="000000"/>
          <w:spacing w:val="6"/>
          <w:lang w:val="x-none"/>
        </w:rPr>
      </w:pPr>
    </w:p>
    <w:p w:rsidR="00851A0E" w:rsidRPr="00947E3D" w:rsidRDefault="00851A0E" w:rsidP="00851A0E">
      <w:pPr>
        <w:widowControl w:val="0"/>
        <w:tabs>
          <w:tab w:val="left" w:pos="5002"/>
        </w:tabs>
        <w:spacing w:after="0" w:line="288" w:lineRule="auto"/>
        <w:ind w:left="360" w:right="20"/>
        <w:jc w:val="both"/>
        <w:rPr>
          <w:rFonts w:ascii="Times New Roman" w:hAnsi="Times New Roman" w:cs="Times New Roman"/>
          <w:color w:val="000000"/>
          <w:spacing w:val="6"/>
          <w:lang w:val="x-none"/>
        </w:rPr>
      </w:pPr>
    </w:p>
    <w:p w:rsidR="00851A0E" w:rsidRPr="00947E3D" w:rsidRDefault="00851A0E" w:rsidP="00851A0E">
      <w:pPr>
        <w:widowControl w:val="0"/>
        <w:tabs>
          <w:tab w:val="left" w:pos="5002"/>
        </w:tabs>
        <w:spacing w:after="0" w:line="288" w:lineRule="auto"/>
        <w:ind w:left="360" w:right="20"/>
        <w:jc w:val="both"/>
        <w:rPr>
          <w:rFonts w:ascii="Times New Roman" w:hAnsi="Times New Roman" w:cs="Times New Roman"/>
          <w:color w:val="000000"/>
          <w:spacing w:val="6"/>
          <w:lang w:val="x-none"/>
        </w:rPr>
      </w:pPr>
    </w:p>
    <w:p w:rsidR="00851A0E" w:rsidRPr="00947E3D" w:rsidRDefault="00851A0E" w:rsidP="00851A0E">
      <w:pPr>
        <w:widowControl w:val="0"/>
        <w:tabs>
          <w:tab w:val="left" w:pos="5002"/>
        </w:tabs>
        <w:spacing w:after="0" w:line="288" w:lineRule="auto"/>
        <w:ind w:left="360" w:right="20"/>
        <w:jc w:val="both"/>
        <w:rPr>
          <w:rFonts w:ascii="Times New Roman" w:hAnsi="Times New Roman" w:cs="Times New Roman"/>
          <w:color w:val="000000"/>
          <w:spacing w:val="6"/>
          <w:lang w:val="x-none"/>
        </w:rPr>
      </w:pPr>
    </w:p>
    <w:p w:rsidR="00851A0E" w:rsidRPr="00947E3D" w:rsidRDefault="00851A0E" w:rsidP="00851A0E">
      <w:pPr>
        <w:pageBreakBefore/>
        <w:jc w:val="right"/>
        <w:rPr>
          <w:color w:val="000000"/>
        </w:rPr>
      </w:pPr>
      <w:r w:rsidRPr="00947E3D">
        <w:rPr>
          <w:rFonts w:ascii="Times New Roman" w:hAnsi="Times New Roman" w:cs="Times New Roman"/>
          <w:b/>
          <w:i/>
          <w:color w:val="000000"/>
        </w:rPr>
        <w:lastRenderedPageBreak/>
        <w:t>Załącznik do Procedury – Instrukcja prawidłowego nakładania i zdejmowania rękawic</w:t>
      </w:r>
    </w:p>
    <w:p w:rsidR="00851A0E" w:rsidRPr="00947E3D" w:rsidRDefault="00851A0E" w:rsidP="00851A0E">
      <w:pPr>
        <w:jc w:val="center"/>
        <w:rPr>
          <w:rFonts w:ascii="Times New Roman" w:hAnsi="Times New Roman" w:cs="Times New Roman"/>
          <w:color w:val="000000"/>
        </w:rPr>
      </w:pPr>
      <w:r w:rsidRPr="00947E3D">
        <w:rPr>
          <w:rFonts w:ascii="Times New Roman" w:hAnsi="Times New Roman" w:cs="Times New Roman"/>
          <w:noProof/>
          <w:color w:val="000000"/>
          <w:lang w:eastAsia="pl-PL"/>
        </w:rPr>
        <w:drawing>
          <wp:inline distT="0" distB="0" distL="0" distR="0">
            <wp:extent cx="5591175" cy="8410575"/>
            <wp:effectExtent l="19050" t="19050" r="28575" b="285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8410575"/>
                    </a:xfrm>
                    <a:prstGeom prst="rect">
                      <a:avLst/>
                    </a:prstGeom>
                    <a:solidFill>
                      <a:srgbClr val="FFFFFF">
                        <a:alpha val="0"/>
                      </a:srgbClr>
                    </a:solidFill>
                    <a:ln w="6350" cmpd="sng">
                      <a:solidFill>
                        <a:srgbClr val="808080"/>
                      </a:solidFill>
                      <a:miter lim="800000"/>
                      <a:headEnd/>
                      <a:tailEnd/>
                    </a:ln>
                    <a:effectLst/>
                  </pic:spPr>
                </pic:pic>
              </a:graphicData>
            </a:graphic>
          </wp:inline>
        </w:drawing>
      </w:r>
    </w:p>
    <w:p w:rsidR="00851A0E" w:rsidRPr="00947E3D" w:rsidRDefault="00851A0E" w:rsidP="00851A0E">
      <w:pPr>
        <w:spacing w:after="0" w:line="288" w:lineRule="auto"/>
        <w:jc w:val="both"/>
        <w:rPr>
          <w:rFonts w:ascii="Times New Roman" w:hAnsi="Times New Roman" w:cs="Times New Roman"/>
          <w:color w:val="000000"/>
        </w:rPr>
      </w:pPr>
    </w:p>
    <w:p w:rsidR="00A30D69" w:rsidRDefault="00A30D69"/>
    <w:sectPr w:rsidR="00A30D69">
      <w:footerReference w:type="default" r:id="rId12"/>
      <w:pgSz w:w="11906" w:h="16838"/>
      <w:pgMar w:top="1134" w:right="1134" w:bottom="1134" w:left="1134" w:header="708"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8FA" w:rsidRDefault="008268FA">
      <w:pPr>
        <w:spacing w:after="0" w:line="240" w:lineRule="auto"/>
      </w:pPr>
      <w:r>
        <w:separator/>
      </w:r>
    </w:p>
  </w:endnote>
  <w:endnote w:type="continuationSeparator" w:id="0">
    <w:p w:rsidR="008268FA" w:rsidRDefault="0082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Candara"/>
    <w:panose1 w:val="00000000000000000000"/>
    <w:charset w:val="EE"/>
    <w:family w:val="swiss"/>
    <w:notTrueType/>
    <w:pitch w:val="default"/>
    <w:sig w:usb0="00000005" w:usb1="00000000" w:usb2="00000000" w:usb3="00000000" w:csb0="00000002" w:csb1="00000000"/>
  </w:font>
  <w:font w:name="inherit">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1E" w:rsidRDefault="00851A0E">
    <w:pPr>
      <w:pStyle w:val="Stopka"/>
      <w:jc w:val="right"/>
    </w:pPr>
    <w:r>
      <w:fldChar w:fldCharType="begin"/>
    </w:r>
    <w:r>
      <w:instrText xml:space="preserve"> PAGE   \* MERGEFORMAT </w:instrText>
    </w:r>
    <w:r>
      <w:fldChar w:fldCharType="separate"/>
    </w:r>
    <w:r w:rsidR="00D63ABB">
      <w:rPr>
        <w:noProof/>
      </w:rPr>
      <w:t>10</w:t>
    </w:r>
    <w:r>
      <w:fldChar w:fldCharType="end"/>
    </w:r>
  </w:p>
  <w:p w:rsidR="0016271E" w:rsidRDefault="008268F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804" w:rsidRDefault="00851A0E">
    <w:pPr>
      <w:pStyle w:val="Stopka"/>
      <w:jc w:val="right"/>
    </w:pPr>
    <w:r>
      <w:fldChar w:fldCharType="begin"/>
    </w:r>
    <w:r>
      <w:instrText xml:space="preserve"> PAGE </w:instrText>
    </w:r>
    <w:r>
      <w:fldChar w:fldCharType="separate"/>
    </w:r>
    <w:r w:rsidR="00D63ABB">
      <w:rPr>
        <w:noProof/>
      </w:rPr>
      <w:t>21</w:t>
    </w:r>
    <w:r>
      <w:fldChar w:fldCharType="end"/>
    </w:r>
  </w:p>
  <w:p w:rsidR="00641804" w:rsidRDefault="008268F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8FA" w:rsidRDefault="008268FA">
      <w:pPr>
        <w:spacing w:after="0" w:line="240" w:lineRule="auto"/>
      </w:pPr>
      <w:r>
        <w:separator/>
      </w:r>
    </w:p>
  </w:footnote>
  <w:footnote w:type="continuationSeparator" w:id="0">
    <w:p w:rsidR="008268FA" w:rsidRDefault="00826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b w:val="0"/>
        <w:bCs/>
        <w:spacing w:val="0"/>
        <w:sz w:val="22"/>
        <w:szCs w:val="22"/>
        <w:shd w:val="clear" w:color="auto" w:fill="auto"/>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bCs/>
        <w:iCs/>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Calibri"/>
        <w:b w:val="0"/>
      </w:rPr>
    </w:lvl>
  </w:abstractNum>
  <w:abstractNum w:abstractNumId="3" w15:restartNumberingAfterBreak="0">
    <w:nsid w:val="00000004"/>
    <w:multiLevelType w:val="multilevel"/>
    <w:tmpl w:val="B77A4F78"/>
    <w:name w:val="WW8Num4"/>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eastAsia="Arial" w:hAnsi="Times New Roman" w:cs="Times New Roman"/>
        <w:b/>
        <w:bCs/>
        <w:color w:val="000000"/>
        <w:sz w:val="22"/>
        <w:szCs w:val="22"/>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singleLevel"/>
    <w:tmpl w:val="00000006"/>
    <w:name w:val="WW8Num7"/>
    <w:lvl w:ilvl="0">
      <w:start w:val="1"/>
      <w:numFmt w:val="lowerLetter"/>
      <w:lvlText w:val="%1)"/>
      <w:lvlJc w:val="left"/>
      <w:pPr>
        <w:tabs>
          <w:tab w:val="num" w:pos="0"/>
        </w:tabs>
        <w:ind w:left="1440" w:hanging="360"/>
      </w:pPr>
      <w:rPr>
        <w:rFonts w:ascii="Times New Roman" w:hAnsi="Times New Roman" w:cs="Times New Roman"/>
        <w:color w:val="000000"/>
      </w:rPr>
    </w:lvl>
  </w:abstractNum>
  <w:abstractNum w:abstractNumId="5" w15:restartNumberingAfterBreak="0">
    <w:nsid w:val="00000007"/>
    <w:multiLevelType w:val="singleLevel"/>
    <w:tmpl w:val="00000007"/>
    <w:name w:val="WW8Num8"/>
    <w:lvl w:ilvl="0">
      <w:start w:val="1"/>
      <w:numFmt w:val="bullet"/>
      <w:lvlText w:val=""/>
      <w:lvlJc w:val="left"/>
      <w:pPr>
        <w:tabs>
          <w:tab w:val="num" w:pos="0"/>
        </w:tabs>
        <w:ind w:left="360" w:hanging="360"/>
      </w:pPr>
      <w:rPr>
        <w:rFonts w:ascii="Wingdings" w:hAnsi="Wingdings" w:cs="Wingdings" w:hint="default"/>
        <w:color w:val="E6007E"/>
        <w:sz w:val="20"/>
        <w:szCs w:val="20"/>
      </w:rPr>
    </w:lvl>
  </w:abstractNum>
  <w:abstractNum w:abstractNumId="6" w15:restartNumberingAfterBreak="0">
    <w:nsid w:val="00000008"/>
    <w:multiLevelType w:val="singleLevel"/>
    <w:tmpl w:val="00000008"/>
    <w:name w:val="WW8Num10"/>
    <w:lvl w:ilvl="0">
      <w:start w:val="1"/>
      <w:numFmt w:val="decimal"/>
      <w:pStyle w:val="punkty"/>
      <w:lvlText w:val="%1."/>
      <w:lvlJc w:val="left"/>
      <w:pPr>
        <w:tabs>
          <w:tab w:val="num" w:pos="0"/>
        </w:tabs>
        <w:ind w:left="502" w:hanging="360"/>
      </w:pPr>
      <w:rPr>
        <w:rFonts w:ascii="Times New Roman" w:eastAsia="Times New Roman" w:hAnsi="Times New Roman" w:cs="Times New Roman" w:hint="default"/>
        <w:b w:val="0"/>
        <w:shd w:val="clear" w:color="auto" w:fill="FFFFFF"/>
      </w:rPr>
    </w:lvl>
  </w:abstractNum>
  <w:abstractNum w:abstractNumId="7" w15:restartNumberingAfterBreak="0">
    <w:nsid w:val="00000009"/>
    <w:multiLevelType w:val="singleLevel"/>
    <w:tmpl w:val="00000009"/>
    <w:name w:val="WW8Num12"/>
    <w:lvl w:ilvl="0">
      <w:start w:val="1"/>
      <w:numFmt w:val="decimal"/>
      <w:lvlText w:val="%1."/>
      <w:lvlJc w:val="left"/>
      <w:pPr>
        <w:tabs>
          <w:tab w:val="num" w:pos="0"/>
        </w:tabs>
        <w:ind w:left="720" w:hanging="360"/>
      </w:pPr>
      <w:rPr>
        <w:rFonts w:ascii="Times New Roman" w:eastAsia="Times New Roman" w:hAnsi="Times New Roman" w:cs="Times New Roman" w:hint="default"/>
        <w:b w:val="0"/>
        <w:bCs/>
        <w:color w:val="333333"/>
        <w:sz w:val="20"/>
        <w:szCs w:val="20"/>
        <w:shd w:val="clear" w:color="auto" w:fill="FFFFFF"/>
      </w:rPr>
    </w:lvl>
  </w:abstractNum>
  <w:abstractNum w:abstractNumId="8" w15:restartNumberingAfterBreak="0">
    <w:nsid w:val="0000000A"/>
    <w:multiLevelType w:val="singleLevel"/>
    <w:tmpl w:val="0000000A"/>
    <w:name w:val="WW8Num14"/>
    <w:lvl w:ilvl="0">
      <w:start w:val="1"/>
      <w:numFmt w:val="decimal"/>
      <w:lvlText w:val="%1."/>
      <w:lvlJc w:val="left"/>
      <w:pPr>
        <w:tabs>
          <w:tab w:val="num" w:pos="0"/>
        </w:tabs>
        <w:ind w:left="720" w:hanging="360"/>
      </w:pPr>
      <w:rPr>
        <w:rFonts w:ascii="Times New Roman" w:eastAsia="Times New Roman" w:hAnsi="Times New Roman" w:cs="Times New Roman" w:hint="default"/>
        <w:b w:val="0"/>
        <w:i/>
        <w:iCs/>
        <w:color w:val="000000"/>
        <w:sz w:val="20"/>
        <w:szCs w:val="20"/>
      </w:rPr>
    </w:lvl>
  </w:abstractNum>
  <w:abstractNum w:abstractNumId="9" w15:restartNumberingAfterBreak="0">
    <w:nsid w:val="0000000B"/>
    <w:multiLevelType w:val="singleLevel"/>
    <w:tmpl w:val="0000000B"/>
    <w:name w:val="WW8Num15"/>
    <w:lvl w:ilvl="0">
      <w:start w:val="1"/>
      <w:numFmt w:val="lowerLetter"/>
      <w:lvlText w:val="%1)"/>
      <w:lvlJc w:val="left"/>
      <w:pPr>
        <w:tabs>
          <w:tab w:val="num" w:pos="0"/>
        </w:tabs>
        <w:ind w:left="1211" w:hanging="360"/>
      </w:pPr>
      <w:rPr>
        <w:rFonts w:ascii="Calibri" w:hAnsi="Calibri" w:cs="Arial" w:hint="default"/>
        <w:color w:val="auto"/>
        <w:sz w:val="20"/>
        <w:szCs w:val="20"/>
      </w:rPr>
    </w:lvl>
  </w:abstractNum>
  <w:abstractNum w:abstractNumId="10" w15:restartNumberingAfterBreak="0">
    <w:nsid w:val="0000000C"/>
    <w:multiLevelType w:val="singleLevel"/>
    <w:tmpl w:val="0000000C"/>
    <w:name w:val="WW8Num17"/>
    <w:lvl w:ilvl="0">
      <w:start w:val="1"/>
      <w:numFmt w:val="decimal"/>
      <w:lvlText w:val="%1."/>
      <w:lvlJc w:val="left"/>
      <w:pPr>
        <w:tabs>
          <w:tab w:val="num" w:pos="0"/>
        </w:tabs>
        <w:ind w:left="720" w:hanging="360"/>
      </w:pPr>
      <w:rPr>
        <w:rFonts w:ascii="Times New Roman" w:hAnsi="Times New Roman" w:cs="Times New Roman" w:hint="default"/>
        <w:b w:val="0"/>
      </w:rPr>
    </w:lvl>
  </w:abstractNum>
  <w:abstractNum w:abstractNumId="11" w15:restartNumberingAfterBreak="0">
    <w:nsid w:val="0000000D"/>
    <w:multiLevelType w:val="singleLevel"/>
    <w:tmpl w:val="0000000D"/>
    <w:name w:val="WW8Num18"/>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0E"/>
    <w:multiLevelType w:val="singleLevel"/>
    <w:tmpl w:val="0000000E"/>
    <w:name w:val="WW8Num19"/>
    <w:lvl w:ilvl="0">
      <w:start w:val="1"/>
      <w:numFmt w:val="decimal"/>
      <w:pStyle w:val="ParagraphBullet"/>
      <w:lvlText w:val="%1."/>
      <w:lvlJc w:val="left"/>
      <w:pPr>
        <w:tabs>
          <w:tab w:val="num" w:pos="0"/>
        </w:tabs>
        <w:ind w:left="720" w:hanging="360"/>
      </w:pPr>
      <w:rPr>
        <w:rFonts w:ascii="Times New Roman" w:eastAsia="Times New Roman" w:hAnsi="Times New Roman" w:cs="Times New Roman"/>
        <w:b w:val="0"/>
        <w:bCs/>
        <w:color w:val="000000"/>
      </w:rPr>
    </w:lvl>
  </w:abstractNum>
  <w:abstractNum w:abstractNumId="13" w15:restartNumberingAfterBreak="0">
    <w:nsid w:val="0000000F"/>
    <w:multiLevelType w:val="singleLevel"/>
    <w:tmpl w:val="0000000F"/>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0"/>
        </w:tabs>
        <w:ind w:left="720" w:hanging="360"/>
      </w:pPr>
      <w:rPr>
        <w:rFonts w:ascii="Times New Roman" w:hAnsi="Times New Roman" w:cs="Times New Roman"/>
        <w:b/>
        <w:color w:val="000000"/>
      </w:rPr>
    </w:lvl>
  </w:abstractNum>
  <w:abstractNum w:abstractNumId="15" w15:restartNumberingAfterBreak="0">
    <w:nsid w:val="00000011"/>
    <w:multiLevelType w:val="singleLevel"/>
    <w:tmpl w:val="00000011"/>
    <w:name w:val="WW8Num23"/>
    <w:lvl w:ilvl="0">
      <w:start w:val="1"/>
      <w:numFmt w:val="lowerLetter"/>
      <w:lvlText w:val="%1)"/>
      <w:lvlJc w:val="left"/>
      <w:pPr>
        <w:tabs>
          <w:tab w:val="num" w:pos="708"/>
        </w:tabs>
        <w:ind w:left="1440" w:hanging="360"/>
      </w:pPr>
      <w:rPr>
        <w:rFonts w:ascii="Times New Roman" w:hAnsi="Times New Roman" w:cs="Times New Roman" w:hint="default"/>
        <w:color w:val="000000"/>
      </w:rPr>
    </w:lvl>
  </w:abstractNum>
  <w:abstractNum w:abstractNumId="16" w15:restartNumberingAfterBreak="0">
    <w:nsid w:val="00000012"/>
    <w:multiLevelType w:val="singleLevel"/>
    <w:tmpl w:val="00000012"/>
    <w:name w:val="WW8Num25"/>
    <w:lvl w:ilvl="0">
      <w:start w:val="1"/>
      <w:numFmt w:val="decimal"/>
      <w:lvlText w:val="%1."/>
      <w:lvlJc w:val="left"/>
      <w:pPr>
        <w:tabs>
          <w:tab w:val="num" w:pos="0"/>
        </w:tabs>
        <w:ind w:left="720" w:hanging="360"/>
      </w:pPr>
      <w:rPr>
        <w:rFonts w:ascii="Times New Roman" w:eastAsia="Times New Roman" w:hAnsi="Times New Roman" w:cs="Times New Roman" w:hint="default"/>
        <w:color w:val="000000"/>
      </w:rPr>
    </w:lvl>
  </w:abstractNum>
  <w:abstractNum w:abstractNumId="17" w15:restartNumberingAfterBreak="0">
    <w:nsid w:val="00000013"/>
    <w:multiLevelType w:val="singleLevel"/>
    <w:tmpl w:val="00000013"/>
    <w:name w:val="WW8Num26"/>
    <w:lvl w:ilvl="0">
      <w:start w:val="1"/>
      <w:numFmt w:val="decimal"/>
      <w:lvlText w:val="%1."/>
      <w:lvlJc w:val="left"/>
      <w:pPr>
        <w:tabs>
          <w:tab w:val="num" w:pos="0"/>
        </w:tabs>
        <w:ind w:left="720" w:hanging="360"/>
      </w:pPr>
      <w:rPr>
        <w:rFonts w:ascii="Times New Roman" w:eastAsia="Times New Roman" w:hAnsi="Times New Roman" w:cs="Times New Roman"/>
        <w:b/>
        <w:bCs/>
        <w:iCs/>
        <w:color w:val="auto"/>
        <w:spacing w:val="6"/>
        <w:sz w:val="22"/>
        <w:szCs w:val="22"/>
        <w:shd w:val="clear" w:color="auto" w:fill="FFFFFF"/>
      </w:rPr>
    </w:lvl>
  </w:abstractNum>
  <w:abstractNum w:abstractNumId="18" w15:restartNumberingAfterBreak="0">
    <w:nsid w:val="00000014"/>
    <w:multiLevelType w:val="singleLevel"/>
    <w:tmpl w:val="00000014"/>
    <w:lvl w:ilvl="0">
      <w:start w:val="1"/>
      <w:numFmt w:val="decimal"/>
      <w:lvlText w:val="%1."/>
      <w:lvlJc w:val="left"/>
      <w:pPr>
        <w:tabs>
          <w:tab w:val="num" w:pos="0"/>
        </w:tabs>
        <w:ind w:left="720" w:hanging="360"/>
      </w:pPr>
      <w:rPr>
        <w:rFonts w:ascii="Times New Roman" w:eastAsia="Times New Roman" w:hAnsi="Times New Roman" w:cs="Times New Roman"/>
        <w:b/>
        <w:iCs/>
        <w:color w:val="000000"/>
        <w:sz w:val="20"/>
        <w:szCs w:val="20"/>
      </w:rPr>
    </w:lvl>
  </w:abstractNum>
  <w:abstractNum w:abstractNumId="19" w15:restartNumberingAfterBreak="0">
    <w:nsid w:val="00000016"/>
    <w:multiLevelType w:val="singleLevel"/>
    <w:tmpl w:val="00000016"/>
    <w:name w:val="WW8Num30"/>
    <w:lvl w:ilvl="0">
      <w:start w:val="1"/>
      <w:numFmt w:val="decimal"/>
      <w:lvlText w:val="%1."/>
      <w:lvlJc w:val="left"/>
      <w:pPr>
        <w:tabs>
          <w:tab w:val="num" w:pos="0"/>
        </w:tabs>
        <w:ind w:left="720" w:hanging="360"/>
      </w:pPr>
      <w:rPr>
        <w:rFonts w:ascii="Times New Roman" w:eastAsia="Arial" w:hAnsi="Times New Roman" w:cs="Calibri" w:hint="default"/>
        <w:b/>
        <w:bCs/>
        <w:color w:val="000000"/>
      </w:rPr>
    </w:lvl>
  </w:abstractNum>
  <w:abstractNum w:abstractNumId="20" w15:restartNumberingAfterBreak="0">
    <w:nsid w:val="1C2C093D"/>
    <w:multiLevelType w:val="hybridMultilevel"/>
    <w:tmpl w:val="F2CC2E4E"/>
    <w:lvl w:ilvl="0" w:tplc="5134B45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26A6668A"/>
    <w:multiLevelType w:val="hybridMultilevel"/>
    <w:tmpl w:val="166EB99E"/>
    <w:lvl w:ilvl="0" w:tplc="E1DC353E">
      <w:start w:val="1"/>
      <w:numFmt w:val="decimal"/>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30806590"/>
    <w:multiLevelType w:val="hybridMultilevel"/>
    <w:tmpl w:val="A134B1E6"/>
    <w:lvl w:ilvl="0" w:tplc="FBC2FB6A">
      <w:start w:val="1"/>
      <w:numFmt w:val="decimal"/>
      <w:lvlText w:val="%1)"/>
      <w:lvlJc w:val="left"/>
      <w:pPr>
        <w:ind w:left="1440" w:hanging="360"/>
      </w:pPr>
      <w:rPr>
        <w:rFonts w:hint="default"/>
        <w:b/>
        <w:u w:val="singl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FC6628F"/>
    <w:multiLevelType w:val="singleLevel"/>
    <w:tmpl w:val="00000014"/>
    <w:lvl w:ilvl="0">
      <w:start w:val="1"/>
      <w:numFmt w:val="decimal"/>
      <w:lvlText w:val="%1."/>
      <w:lvlJc w:val="left"/>
      <w:pPr>
        <w:tabs>
          <w:tab w:val="num" w:pos="0"/>
        </w:tabs>
        <w:ind w:left="720" w:hanging="360"/>
      </w:pPr>
      <w:rPr>
        <w:rFonts w:ascii="Times New Roman" w:eastAsia="Times New Roman" w:hAnsi="Times New Roman" w:cs="Times New Roman"/>
        <w:b/>
        <w:iCs/>
        <w:color w:val="000000"/>
        <w:sz w:val="20"/>
        <w:szCs w:val="20"/>
      </w:rPr>
    </w:lvl>
  </w:abstractNum>
  <w:abstractNum w:abstractNumId="24" w15:restartNumberingAfterBreak="0">
    <w:nsid w:val="5F2C616B"/>
    <w:multiLevelType w:val="hybridMultilevel"/>
    <w:tmpl w:val="23A4D644"/>
    <w:lvl w:ilvl="0" w:tplc="FB5E0786">
      <w:start w:val="1"/>
      <w:numFmt w:val="decimal"/>
      <w:lvlText w:val="%1)"/>
      <w:lvlJc w:val="left"/>
      <w:pPr>
        <w:ind w:left="1352" w:hanging="360"/>
      </w:pPr>
      <w:rPr>
        <w:rFonts w:eastAsia="Times New Roman"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19"/>
  </w:num>
  <w:num w:numId="20">
    <w:abstractNumId w:val="23"/>
  </w:num>
  <w:num w:numId="21">
    <w:abstractNumId w:val="24"/>
  </w:num>
  <w:num w:numId="22">
    <w:abstractNumId w:val="21"/>
  </w:num>
  <w:num w:numId="23">
    <w:abstractNumId w:val="20"/>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CF"/>
    <w:rsid w:val="001E01EC"/>
    <w:rsid w:val="005A7F81"/>
    <w:rsid w:val="008268FA"/>
    <w:rsid w:val="00851A0E"/>
    <w:rsid w:val="00A30D69"/>
    <w:rsid w:val="00D63ABB"/>
    <w:rsid w:val="00DC3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CA82"/>
  <w15:chartTrackingRefBased/>
  <w15:docId w15:val="{B9AC3D26-BB22-4A8B-A9D9-F3651291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1A0E"/>
    <w:pPr>
      <w:suppressAutoHyphens/>
      <w:spacing w:line="252" w:lineRule="auto"/>
    </w:pPr>
    <w:rPr>
      <w:rFonts w:ascii="Calibri" w:eastAsia="Calibri" w:hAnsi="Calibri" w:cs="Calibri"/>
      <w:lang w:eastAsia="ar-SA"/>
    </w:rPr>
  </w:style>
  <w:style w:type="paragraph" w:styleId="Nagwek2">
    <w:name w:val="heading 2"/>
    <w:basedOn w:val="Normalny"/>
    <w:next w:val="Tekstpodstawowy"/>
    <w:link w:val="Nagwek2Znak"/>
    <w:qFormat/>
    <w:rsid w:val="00851A0E"/>
    <w:pPr>
      <w:numPr>
        <w:ilvl w:val="1"/>
        <w:numId w:val="1"/>
      </w:numPr>
      <w:spacing w:before="280" w:after="280" w:line="240" w:lineRule="auto"/>
      <w:outlineLvl w:val="1"/>
    </w:pPr>
    <w:rPr>
      <w:rFonts w:ascii="Times New Roman" w:eastAsia="Times New Roman" w:hAnsi="Times New Roman" w:cs="Times New Roman"/>
      <w:b/>
      <w:bCs/>
      <w:sz w:val="36"/>
      <w:szCs w:val="3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51A0E"/>
    <w:rPr>
      <w:rFonts w:ascii="Times New Roman" w:eastAsia="Times New Roman" w:hAnsi="Times New Roman" w:cs="Times New Roman"/>
      <w:b/>
      <w:bCs/>
      <w:sz w:val="36"/>
      <w:szCs w:val="36"/>
      <w:lang w:val="x-none" w:eastAsia="ar-SA"/>
    </w:rPr>
  </w:style>
  <w:style w:type="character" w:customStyle="1" w:styleId="Teksttreci">
    <w:name w:val="Tekst treści_"/>
    <w:uiPriority w:val="99"/>
    <w:rsid w:val="00851A0E"/>
    <w:rPr>
      <w:rFonts w:cs="Calibri"/>
      <w:spacing w:val="6"/>
      <w:shd w:val="clear" w:color="auto" w:fill="FFFFFF"/>
    </w:rPr>
  </w:style>
  <w:style w:type="paragraph" w:customStyle="1" w:styleId="ParagraphBullet">
    <w:name w:val="Paragraph Bullet"/>
    <w:basedOn w:val="Tekstpodstawowy"/>
    <w:rsid w:val="00851A0E"/>
    <w:pPr>
      <w:numPr>
        <w:numId w:val="13"/>
      </w:numPr>
      <w:spacing w:line="240" w:lineRule="atLeast"/>
      <w:ind w:left="714" w:right="142" w:hanging="357"/>
    </w:pPr>
    <w:rPr>
      <w:rFonts w:ascii="Arial" w:eastAsia="Times New Roman" w:hAnsi="Arial" w:cs="Arial"/>
      <w:sz w:val="18"/>
      <w:lang w:val="x-none"/>
    </w:rPr>
  </w:style>
  <w:style w:type="paragraph" w:styleId="Akapitzlist">
    <w:name w:val="List Paragraph"/>
    <w:basedOn w:val="Normalny"/>
    <w:uiPriority w:val="34"/>
    <w:qFormat/>
    <w:rsid w:val="00851A0E"/>
    <w:pPr>
      <w:ind w:left="720"/>
    </w:pPr>
    <w:rPr>
      <w:rFonts w:cs="Times New Roman"/>
    </w:rPr>
  </w:style>
  <w:style w:type="paragraph" w:styleId="Bezodstpw">
    <w:name w:val="No Spacing"/>
    <w:qFormat/>
    <w:rsid w:val="00851A0E"/>
    <w:pPr>
      <w:widowControl w:val="0"/>
      <w:suppressAutoHyphens/>
      <w:spacing w:after="0" w:line="240" w:lineRule="auto"/>
    </w:pPr>
    <w:rPr>
      <w:rFonts w:ascii="Times New Roman" w:eastAsia="Times New Roman" w:hAnsi="Times New Roman" w:cs="Times New Roman"/>
      <w:kern w:val="1"/>
      <w:sz w:val="24"/>
      <w:szCs w:val="24"/>
      <w:lang w:eastAsia="pl-PL" w:bidi="pl-PL"/>
    </w:rPr>
  </w:style>
  <w:style w:type="paragraph" w:customStyle="1" w:styleId="Teksttreci0">
    <w:name w:val="Tekst treści"/>
    <w:basedOn w:val="Normalny"/>
    <w:uiPriority w:val="99"/>
    <w:rsid w:val="00851A0E"/>
    <w:pPr>
      <w:widowControl w:val="0"/>
      <w:shd w:val="clear" w:color="auto" w:fill="FFFFFF"/>
      <w:spacing w:before="360" w:after="60" w:line="298" w:lineRule="exact"/>
      <w:ind w:hanging="360"/>
      <w:jc w:val="both"/>
    </w:pPr>
    <w:rPr>
      <w:spacing w:val="6"/>
      <w:sz w:val="20"/>
      <w:szCs w:val="20"/>
      <w:lang w:val="x-none"/>
    </w:rPr>
  </w:style>
  <w:style w:type="paragraph" w:customStyle="1" w:styleId="punkty">
    <w:name w:val="punkty"/>
    <w:basedOn w:val="Normalny"/>
    <w:qFormat/>
    <w:rsid w:val="00851A0E"/>
    <w:pPr>
      <w:numPr>
        <w:numId w:val="7"/>
      </w:numPr>
      <w:spacing w:before="120" w:after="0" w:line="240" w:lineRule="auto"/>
    </w:pPr>
    <w:rPr>
      <w:rFonts w:ascii="Proxima Nova" w:eastAsia="Times New Roman" w:hAnsi="Proxima Nova" w:cs="Proxima Nova"/>
      <w:sz w:val="24"/>
      <w:szCs w:val="24"/>
      <w:lang w:val="x-none"/>
    </w:rPr>
  </w:style>
  <w:style w:type="paragraph" w:styleId="Stopka">
    <w:name w:val="footer"/>
    <w:basedOn w:val="Normalny"/>
    <w:link w:val="StopkaZnak"/>
    <w:uiPriority w:val="99"/>
    <w:rsid w:val="00851A0E"/>
    <w:pPr>
      <w:tabs>
        <w:tab w:val="center" w:pos="4536"/>
        <w:tab w:val="right" w:pos="9072"/>
      </w:tabs>
    </w:pPr>
    <w:rPr>
      <w:lang w:val="x-none"/>
    </w:rPr>
  </w:style>
  <w:style w:type="character" w:customStyle="1" w:styleId="StopkaZnak">
    <w:name w:val="Stopka Znak"/>
    <w:basedOn w:val="Domylnaczcionkaakapitu"/>
    <w:link w:val="Stopka"/>
    <w:uiPriority w:val="99"/>
    <w:rsid w:val="00851A0E"/>
    <w:rPr>
      <w:rFonts w:ascii="Calibri" w:eastAsia="Calibri" w:hAnsi="Calibri" w:cs="Calibri"/>
      <w:lang w:val="x-none" w:eastAsia="ar-SA"/>
    </w:rPr>
  </w:style>
  <w:style w:type="paragraph" w:styleId="Tekstpodstawowy">
    <w:name w:val="Body Text"/>
    <w:basedOn w:val="Normalny"/>
    <w:link w:val="TekstpodstawowyZnak"/>
    <w:uiPriority w:val="99"/>
    <w:semiHidden/>
    <w:unhideWhenUsed/>
    <w:rsid w:val="00851A0E"/>
    <w:pPr>
      <w:spacing w:after="120"/>
    </w:pPr>
  </w:style>
  <w:style w:type="character" w:customStyle="1" w:styleId="TekstpodstawowyZnak">
    <w:name w:val="Tekst podstawowy Znak"/>
    <w:basedOn w:val="Domylnaczcionkaakapitu"/>
    <w:link w:val="Tekstpodstawowy"/>
    <w:uiPriority w:val="99"/>
    <w:semiHidden/>
    <w:rsid w:val="00851A0E"/>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Pages>
  <Words>5187</Words>
  <Characters>31128</Characters>
  <Application>Microsoft Office Word</Application>
  <DocSecurity>0</DocSecurity>
  <Lines>259</Lines>
  <Paragraphs>72</Paragraphs>
  <ScaleCrop>false</ScaleCrop>
  <Company/>
  <LinksUpToDate>false</LinksUpToDate>
  <CharactersWithSpaces>36243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miroslawkomadowski@gmail.com</dc:creator>
  <cp:keywords/>
  <dc:description/>
  <cp:lastModifiedBy>miroslawkomadowski@gmail.com</cp:lastModifiedBy>
  <cp:revision>4</cp:revision>
  <dcterms:created xsi:type="dcterms:W3CDTF">2020-10-17T16:06:00Z</dcterms:created>
  <dcterms:modified xsi:type="dcterms:W3CDTF">2020-10-17T16:30:00Z</dcterms:modified>
</cp:coreProperties>
</file>